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americanus'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5907669eb4a3e6f98"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w:t>
      </w:r>
      <w:hyperlink r:id="rId4604669eb4a3e7005" w:history="1">
        <w:r>
          <w:rPr>
            <w:rFonts w:ascii="Calibri" w:hAnsi="Calibri" w:eastAsia="Calibri" w:cs="Calibri"/>
            <w:i/>
            <w:iCs/>
            <w:color w:val="0000CC"/>
            <w:sz w:val="22"/>
            <w:szCs w:val="22"/>
            <w:u w:val="single"/>
          </w:rPr>
          <w:t xml:space="preserve">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americanus'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Teixeira, Saillard, Eveillard, Danet, da Costa, Ayres &amp; Bové</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americanus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Brazilian citrus greening</w:t>
            </w:r>
            <w:hyperlink r:id="rId3628669eb4a3e71c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291669eb4a3e722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LIBEAM</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Click on the links to view the distributions of </w:t>
      </w:r>
      <w:hyperlink r:id="rId7591669eb4a3e7f31" w:history="1">
        <w:r>
          <w:rPr>
            <w:rFonts w:ascii="Calibri" w:hAnsi="Calibri" w:eastAsia="Calibri" w:cs="Calibri"/>
            <w:color w:val="0000CC"/>
            <w:sz w:val="22"/>
            <w:szCs w:val="22"/>
            <w:u w:val="single"/>
          </w:rPr>
          <w:t xml:space="preserve">‘</w:t>
        </w:r>
        <w:r>
          <w:rPr>
            <w:rFonts w:ascii="Calibri" w:hAnsi="Calibri" w:eastAsia="Calibri" w:cs="Calibri"/>
            <w:i/>
            <w:iCs/>
            <w:color w:val="0000CC"/>
            <w:sz w:val="22"/>
            <w:szCs w:val="22"/>
            <w:u w:val="single"/>
          </w:rPr>
          <w:t xml:space="preserve">Ca. </w:t>
        </w:r>
        <w:r>
          <w:rPr>
            <w:rFonts w:ascii="Calibri" w:hAnsi="Calibri" w:eastAsia="Calibri" w:cs="Calibri"/>
            <w:color w:val="0000CC"/>
            <w:sz w:val="22"/>
            <w:szCs w:val="22"/>
            <w:u w:val="single"/>
          </w:rPr>
          <w:t xml:space="preserve">Liberibacter africanus’</w:t>
        </w:r>
      </w:hyperlink>
      <w:r>
        <w:rPr>
          <w:rFonts w:ascii="Calibri" w:hAnsi="Calibri" w:eastAsia="Calibri" w:cs="Calibri"/>
          <w:color w:val="000000"/>
          <w:sz w:val="22"/>
          <w:szCs w:val="22"/>
        </w:rPr>
        <w:t xml:space="preserve"> and ‘</w:t>
      </w:r>
      <w:hyperlink r:id="rId6444669eb4a3e7f89" w:history="1">
        <w:r>
          <w:rPr>
            <w:rFonts w:ascii="Calibri" w:hAnsi="Calibri" w:eastAsia="Calibri" w:cs="Calibri"/>
            <w:color w:val="0000CC"/>
            <w:sz w:val="22"/>
            <w:szCs w:val="22"/>
            <w:u w:val="single"/>
          </w:rPr>
          <w:t xml:space="preserve">Ca. Liberibacter asiaticus</w:t>
        </w:r>
      </w:hyperlink>
      <w:r>
        <w:rPr>
          <w:rFonts w:ascii="Calibri" w:hAnsi="Calibri" w:eastAsia="Calibri" w:cs="Calibri"/>
          <w:color w:val="000000"/>
          <w:sz w:val="22"/>
          <w:szCs w:val="22"/>
        </w:rPr>
        <w:t xml:space="preserve">’.</w:t>
      </w:r>
    </w:p>
    <w:p>
      <w:r>
        <w:drawing>
          <wp:inline distT="0" distB="0" distL="0" distR="0">
            <wp:extent cx="6120000" cy="3067200"/>
            <wp:docPr id="47855956" name="name3921669eb4a3e9202" descr="LIBE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M_distribution_map.jpg"/>
                    <pic:cNvPicPr/>
                  </pic:nvPicPr>
                  <pic:blipFill>
                    <a:blip r:embed="rId1473669eb4a3e91f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Parana,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left"/>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left"/>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left"/>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left"/>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left"/>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left"/>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left"/>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left"/>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left"/>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left"/>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left"/>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left"/>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left"/>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left"/>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6123669eb4a3eb5f1"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3102669eb4a3eb7bf"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9252669eb4a3eba5f"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9119669eb4a3ebe7c"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2393669eb4a3ec042"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2864669eb4a3ec099"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9698669eb4a3ec129"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2571669eb4a3ec202" w:history="1">
        <w:r>
          <w:rPr>
            <w:rFonts w:ascii="Calibri" w:hAnsi="Calibri" w:eastAsia="Calibri" w:cs="Calibri"/>
            <w:color w:val="0000CC"/>
            <w:sz w:val="22"/>
            <w:szCs w:val="22"/>
            <w:u w:val="single"/>
          </w:rPr>
          <w:t xml:space="preserve">https://doi.org/10.1111/epp.12757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1491669eb4a3ec67f"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1022669eb4a3ec710"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4697669eb4a3ece9a"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6727669eb4a3ed401"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americanus'</w:t>
      </w:r>
      <w:r>
        <w:rPr>
          <w:rFonts w:ascii="Calibri" w:hAnsi="Calibri" w:eastAsia="Calibri" w:cs="Calibri"/>
          <w:color w:val="000000"/>
          <w:sz w:val="22"/>
          <w:szCs w:val="22"/>
        </w:rPr>
        <w:t xml:space="preserve">. EPPO datasheets on pests recommended for regulation. Available online. </w:t>
      </w:r>
      <w:hyperlink r:id="rId9907669eb4a3edad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89652999" name="name3602669eb4a3edca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014669eb4a3edca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790250">
    <w:multiLevelType w:val="hybridMultilevel"/>
    <w:lvl w:ilvl="0" w:tplc="67584048">
      <w:start w:val="1"/>
      <w:numFmt w:val="decimal"/>
      <w:lvlText w:val="%1."/>
      <w:lvlJc w:val="left"/>
      <w:pPr>
        <w:ind w:left="720" w:hanging="360"/>
      </w:pPr>
    </w:lvl>
    <w:lvl w:ilvl="1" w:tplc="67584048" w:tentative="1">
      <w:start w:val="1"/>
      <w:numFmt w:val="lowerLetter"/>
      <w:lvlText w:val="%2."/>
      <w:lvlJc w:val="left"/>
      <w:pPr>
        <w:ind w:left="1440" w:hanging="360"/>
      </w:pPr>
    </w:lvl>
    <w:lvl w:ilvl="2" w:tplc="67584048" w:tentative="1">
      <w:start w:val="1"/>
      <w:numFmt w:val="lowerRoman"/>
      <w:lvlText w:val="%3."/>
      <w:lvlJc w:val="right"/>
      <w:pPr>
        <w:ind w:left="2160" w:hanging="180"/>
      </w:pPr>
    </w:lvl>
    <w:lvl w:ilvl="3" w:tplc="67584048" w:tentative="1">
      <w:start w:val="1"/>
      <w:numFmt w:val="decimal"/>
      <w:lvlText w:val="%4."/>
      <w:lvlJc w:val="left"/>
      <w:pPr>
        <w:ind w:left="2880" w:hanging="360"/>
      </w:pPr>
    </w:lvl>
    <w:lvl w:ilvl="4" w:tplc="67584048" w:tentative="1">
      <w:start w:val="1"/>
      <w:numFmt w:val="lowerLetter"/>
      <w:lvlText w:val="%5."/>
      <w:lvlJc w:val="left"/>
      <w:pPr>
        <w:ind w:left="3600" w:hanging="360"/>
      </w:pPr>
    </w:lvl>
    <w:lvl w:ilvl="5" w:tplc="67584048" w:tentative="1">
      <w:start w:val="1"/>
      <w:numFmt w:val="lowerRoman"/>
      <w:lvlText w:val="%6."/>
      <w:lvlJc w:val="right"/>
      <w:pPr>
        <w:ind w:left="4320" w:hanging="180"/>
      </w:pPr>
    </w:lvl>
    <w:lvl w:ilvl="6" w:tplc="67584048" w:tentative="1">
      <w:start w:val="1"/>
      <w:numFmt w:val="decimal"/>
      <w:lvlText w:val="%7."/>
      <w:lvlJc w:val="left"/>
      <w:pPr>
        <w:ind w:left="5040" w:hanging="360"/>
      </w:pPr>
    </w:lvl>
    <w:lvl w:ilvl="7" w:tplc="67584048" w:tentative="1">
      <w:start w:val="1"/>
      <w:numFmt w:val="lowerLetter"/>
      <w:lvlText w:val="%8."/>
      <w:lvlJc w:val="left"/>
      <w:pPr>
        <w:ind w:left="5760" w:hanging="360"/>
      </w:pPr>
    </w:lvl>
    <w:lvl w:ilvl="8" w:tplc="67584048" w:tentative="1">
      <w:start w:val="1"/>
      <w:numFmt w:val="lowerRoman"/>
      <w:lvlText w:val="%9."/>
      <w:lvlJc w:val="right"/>
      <w:pPr>
        <w:ind w:left="6480" w:hanging="180"/>
      </w:pPr>
    </w:lvl>
  </w:abstractNum>
  <w:abstractNum w:abstractNumId="51790249">
    <w:multiLevelType w:val="hybridMultilevel"/>
    <w:lvl w:ilvl="0" w:tplc="542898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790249">
    <w:abstractNumId w:val="51790249"/>
  </w:num>
  <w:num w:numId="51790250">
    <w:abstractNumId w:val="5179025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0062645" Type="http://schemas.microsoft.com/office/2011/relationships/commentsExtended" Target="commentsExtended.xml"/><Relationship Id="rId405963393" Type="http://schemas.microsoft.com/office/2011/relationships/people" Target="people.xml"/><Relationship Id="rId5907669eb4a3e6f98" Type="http://schemas.openxmlformats.org/officeDocument/2006/relationships/hyperlink" Target="https://gd.eppo.int/taxon/DIAACI/datasheet" TargetMode="External"/><Relationship Id="rId4604669eb4a3e7005" Type="http://schemas.openxmlformats.org/officeDocument/2006/relationships/hyperlink" Target="https://gd.eppo.int/taxon/TRIZER/datasheet" TargetMode="External"/><Relationship Id="rId3628669eb4a3e71ca" Type="http://schemas.openxmlformats.org/officeDocument/2006/relationships/hyperlink" Target="https://gd.eppo.int/taxon/LIBEAM/" TargetMode="External"/><Relationship Id="rId4291669eb4a3e722e" Type="http://schemas.openxmlformats.org/officeDocument/2006/relationships/hyperlink" Target="https://gd.eppo.int/taxon/LIBEAM/categorization" TargetMode="External"/><Relationship Id="rId7591669eb4a3e7f31" Type="http://schemas.openxmlformats.org/officeDocument/2006/relationships/hyperlink" Target="https://gd.eppo.int/taxon/LIBEAF/distribution" TargetMode="External"/><Relationship Id="rId6444669eb4a3e7f89" Type="http://schemas.openxmlformats.org/officeDocument/2006/relationships/hyperlink" Target="https://gd.eppo.int/taxon/LIBEAS/distribution" TargetMode="External"/><Relationship Id="rId6123669eb4a3eb5f1" Type="http://schemas.openxmlformats.org/officeDocument/2006/relationships/hyperlink" Target="https://doi.org/10.1038/s41598-020-60712-0" TargetMode="External"/><Relationship Id="rId3102669eb4a3eb7bf" Type="http://schemas.openxmlformats.org/officeDocument/2006/relationships/hyperlink" Target="https://doi.org/10.4454/jpp.v92i2.171" TargetMode="External"/><Relationship Id="rId9252669eb4a3eba5f" Type="http://schemas.openxmlformats.org/officeDocument/2006/relationships/hyperlink" Target="http://www.cabi.org/isc/datasheet" TargetMode="External"/><Relationship Id="rId9119669eb4a3ebe7c" Type="http://schemas.openxmlformats.org/officeDocument/2006/relationships/hyperlink" Target="https://doi.org/10.3389/fpls.2018.01976" TargetMode="External"/><Relationship Id="rId2393669eb4a3ec042" Type="http://schemas.openxmlformats.org/officeDocument/2006/relationships/hyperlink" Target="http://www.efsa.europa.eu/publications" TargetMode="External"/><Relationship Id="rId2864669eb4a3ec099" Type="http://schemas.openxmlformats.org/officeDocument/2006/relationships/hyperlink" Target="http://doi.org/10.5281/zenodo.2788905" TargetMode="External"/><Relationship Id="rId9698669eb4a3ec129" Type="http://schemas.openxmlformats.org/officeDocument/2006/relationships/hyperlink" Target="https://doi.org/10.1111/epp.12619" TargetMode="External"/><Relationship Id="rId2571669eb4a3ec202" Type="http://schemas.openxmlformats.org/officeDocument/2006/relationships/hyperlink" Target="https://doi.org/10.1111/epp.12757" TargetMode="External"/><Relationship Id="rId1491669eb4a3ec67f" Type="http://schemas.openxmlformats.org/officeDocument/2006/relationships/hyperlink" Target="https://doi.org/10.1094/PHP-2007-0906-01-RV" TargetMode="External"/><Relationship Id="rId1022669eb4a3ec710" Type="http://schemas.openxmlformats.org/officeDocument/2006/relationships/hyperlink" Target="https://doi.org/10.1016/j.bioflm.2019.100005" TargetMode="External"/><Relationship Id="rId4697669eb4a3ece9a" Type="http://schemas.openxmlformats.org/officeDocument/2006/relationships/hyperlink" Target="https://doi.org/10.21273/HORTSCI14696-19" TargetMode="External"/><Relationship Id="rId6727669eb4a3ed401" Type="http://schemas.openxmlformats.org/officeDocument/2006/relationships/hyperlink" Target="http://gd.eppo.int/javascript%3A;" TargetMode="External"/><Relationship Id="rId9907669eb4a3edad9" Type="http://schemas.openxmlformats.org/officeDocument/2006/relationships/hyperlink" Target="https://gd.eppo.int" TargetMode="External"/><Relationship Id="rId1473669eb4a3e91fe" Type="http://schemas.openxmlformats.org/officeDocument/2006/relationships/image" Target="media/imgrId1473669eb4a3e91fe.jpg"/><Relationship Id="rId1014669eb4a3edca8" Type="http://schemas.openxmlformats.org/officeDocument/2006/relationships/image" Target="media/imgrId1014669eb4a3edca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