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asiaticus'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9987665c2d93bebd8"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3930665c2d93bec42"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asiaticus'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(heat-tolerant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asiaticus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blotchy mottle disease of citrus, citrus dieback, decline of citrus, greening of citrus, huanglongbing, leaf mottling of citrus, likubin, vein phloem degeneration of citrus deactivated, yellow branch of citrus, yellow shoot disease, yellow shoot of citrus</w:t>
            </w:r>
            <w:hyperlink r:id="rId3655665c2d93bee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91665c2d93beea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310748" name="name4806665c2d93bf5dd" descr="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jpg"/>
                          <pic:cNvPicPr/>
                        </pic:nvPicPr>
                        <pic:blipFill>
                          <a:blip r:embed="rId6479665c2d93bf5db" cstate="print"/>
                          <a:stretch>
                            <a:fillRect/>
                          </a:stretch>
                        </pic:blipFill>
                        <pic:spPr>
                          <a:xfrm>
                            <a:off x="0" y="0"/>
                            <a:ext cx="2160000" cy="1281600"/>
                          </a:xfrm>
                          <a:prstGeom prst="rect">
                            <a:avLst/>
                          </a:prstGeom>
                          <a:ln w="0">
                            <a:noFill/>
                          </a:ln>
                        </pic:spPr>
                      </pic:pic>
                    </a:graphicData>
                  </a:graphic>
                </wp:inline>
              </w:drawing>
            </w:r>
            <w:hyperlink r:id="rId3732665c2d93bf75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rutidosperma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Trichostigma octandrum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Click on the links to view the distributions of </w:t>
      </w:r>
      <w:hyperlink r:id="rId1333665c2d93c089f"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9972665c2d93c08e4"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w:t>
      </w:r>
    </w:p>
    <w:p>
      <w:r>
        <w:drawing>
          <wp:inline distT="0" distB="0" distL="0" distR="0">
            <wp:extent cx="6120000" cy="3067200"/>
            <wp:docPr id="35998968" name="name4736665c2d93c174f" descr="LIBE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S_distribution_map.jpg"/>
                    <pic:cNvPicPr/>
                  </pic:nvPicPr>
                  <pic:blipFill>
                    <a:blip r:embed="rId8784665c2d93c174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Mauritius,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(Fujian, Guangdong, Guangxi, Guizhou, Hainan, Hunan, Jiangxi, Sichuan, Xianggang (Hong Kong), Yunnan, Zhejiang), East Timor, India (Andhra Pradesh, Arunachal Pradesh, Assam, Bihar, Delhi, Gujarat, Haryana, Himachal Pradesh, Jammu &amp; Kashmir, Karnataka, Kerala, Madhya Pradesh, Maharashtra, Manipur, Meghalaya, Mizoram, Nagaland, Odisha, Punjab, Rajasthan, Sikkim, Tamil Nadu, Telangana, Tripura, Uttarakhand, Uttar Pradesh, West Bengal), Indonesia (Irian Jaya, Java, Kalimantan, Nusa Tenggara, Sulawesi, Sumatra), Iran, Japan (Kyushu, Ryukyu Archipelago), Laos, Malaysia (Sarawak, West), Myanmar, Nepal, Oman, Pakistan, Philippines, Saudi Arabia, Sri Lanka,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Guadeloupe, Guatemala, Honduras, Jamaica, Martinique, Nicaragua, Panama, Puerto Rico,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Santa Catarina, Sao Paulo), Colombia, French Guiana,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4854665c2d93c34d7"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9627665c2d93c3665"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4320665c2d93c390c"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2431665c2d93c3d1f"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1775665c2d93c3e67"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6713665c2d93c3eba"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9471665c2d93c3f48"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1861665c2d93c401d"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8709665c2d93c452c"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3418665c2d93c45be"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6693665c2d93c4d01"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4124665c2d93c527b"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asiaticus'</w:t>
      </w:r>
      <w:r>
        <w:rPr>
          <w:rFonts w:ascii="Calibri" w:hAnsi="Calibri" w:eastAsia="Calibri" w:cs="Calibri"/>
          <w:color w:val="000000"/>
          <w:sz w:val="22"/>
          <w:szCs w:val="22"/>
        </w:rPr>
        <w:t xml:space="preserve">. EPPO datasheets on pests recommended for regulation. Available online. </w:t>
      </w:r>
      <w:hyperlink r:id="rId4026665c2d93c596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87514595" name="name7461665c2d93c5b6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61665c2d93c5b6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72464">
    <w:multiLevelType w:val="hybridMultilevel"/>
    <w:lvl w:ilvl="0" w:tplc="97465838">
      <w:start w:val="1"/>
      <w:numFmt w:val="decimal"/>
      <w:lvlText w:val="%1."/>
      <w:lvlJc w:val="left"/>
      <w:pPr>
        <w:ind w:left="720" w:hanging="360"/>
      </w:pPr>
    </w:lvl>
    <w:lvl w:ilvl="1" w:tplc="97465838" w:tentative="1">
      <w:start w:val="1"/>
      <w:numFmt w:val="lowerLetter"/>
      <w:lvlText w:val="%2."/>
      <w:lvlJc w:val="left"/>
      <w:pPr>
        <w:ind w:left="1440" w:hanging="360"/>
      </w:pPr>
    </w:lvl>
    <w:lvl w:ilvl="2" w:tplc="97465838" w:tentative="1">
      <w:start w:val="1"/>
      <w:numFmt w:val="lowerRoman"/>
      <w:lvlText w:val="%3."/>
      <w:lvlJc w:val="right"/>
      <w:pPr>
        <w:ind w:left="2160" w:hanging="180"/>
      </w:pPr>
    </w:lvl>
    <w:lvl w:ilvl="3" w:tplc="97465838" w:tentative="1">
      <w:start w:val="1"/>
      <w:numFmt w:val="decimal"/>
      <w:lvlText w:val="%4."/>
      <w:lvlJc w:val="left"/>
      <w:pPr>
        <w:ind w:left="2880" w:hanging="360"/>
      </w:pPr>
    </w:lvl>
    <w:lvl w:ilvl="4" w:tplc="97465838" w:tentative="1">
      <w:start w:val="1"/>
      <w:numFmt w:val="lowerLetter"/>
      <w:lvlText w:val="%5."/>
      <w:lvlJc w:val="left"/>
      <w:pPr>
        <w:ind w:left="3600" w:hanging="360"/>
      </w:pPr>
    </w:lvl>
    <w:lvl w:ilvl="5" w:tplc="97465838" w:tentative="1">
      <w:start w:val="1"/>
      <w:numFmt w:val="lowerRoman"/>
      <w:lvlText w:val="%6."/>
      <w:lvlJc w:val="right"/>
      <w:pPr>
        <w:ind w:left="4320" w:hanging="180"/>
      </w:pPr>
    </w:lvl>
    <w:lvl w:ilvl="6" w:tplc="97465838" w:tentative="1">
      <w:start w:val="1"/>
      <w:numFmt w:val="decimal"/>
      <w:lvlText w:val="%7."/>
      <w:lvlJc w:val="left"/>
      <w:pPr>
        <w:ind w:left="5040" w:hanging="360"/>
      </w:pPr>
    </w:lvl>
    <w:lvl w:ilvl="7" w:tplc="97465838" w:tentative="1">
      <w:start w:val="1"/>
      <w:numFmt w:val="lowerLetter"/>
      <w:lvlText w:val="%8."/>
      <w:lvlJc w:val="left"/>
      <w:pPr>
        <w:ind w:left="5760" w:hanging="360"/>
      </w:pPr>
    </w:lvl>
    <w:lvl w:ilvl="8" w:tplc="97465838" w:tentative="1">
      <w:start w:val="1"/>
      <w:numFmt w:val="lowerRoman"/>
      <w:lvlText w:val="%9."/>
      <w:lvlJc w:val="right"/>
      <w:pPr>
        <w:ind w:left="6480" w:hanging="180"/>
      </w:pPr>
    </w:lvl>
  </w:abstractNum>
  <w:abstractNum w:abstractNumId="83072463">
    <w:multiLevelType w:val="hybridMultilevel"/>
    <w:lvl w:ilvl="0" w:tplc="507541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72463">
    <w:abstractNumId w:val="83072463"/>
  </w:num>
  <w:num w:numId="83072464">
    <w:abstractNumId w:val="830724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6301735" Type="http://schemas.microsoft.com/office/2011/relationships/commentsExtended" Target="commentsExtended.xml"/><Relationship Id="rId801524886" Type="http://schemas.microsoft.com/office/2011/relationships/people" Target="people.xml"/><Relationship Id="rId9987665c2d93bebd8" Type="http://schemas.openxmlformats.org/officeDocument/2006/relationships/hyperlink" Target="https://gd.eppo.int/taxon/DIAACI/datasheet" TargetMode="External"/><Relationship Id="rId3930665c2d93bec42" Type="http://schemas.openxmlformats.org/officeDocument/2006/relationships/hyperlink" Target="https://gd.eppo.int/taxon/TRIZER/datasheet" TargetMode="External"/><Relationship Id="rId3655665c2d93bee4a" Type="http://schemas.openxmlformats.org/officeDocument/2006/relationships/hyperlink" Target="https://gd.eppo.int/taxon/LIBEAS/" TargetMode="External"/><Relationship Id="rId7091665c2d93beeac" Type="http://schemas.openxmlformats.org/officeDocument/2006/relationships/hyperlink" Target="https://gd.eppo.int/taxon/LIBEAS/categorization" TargetMode="External"/><Relationship Id="rId3732665c2d93bf755" Type="http://schemas.openxmlformats.org/officeDocument/2006/relationships/hyperlink" Target="https://gd.eppo.int/taxon/LIBEAS/photos" TargetMode="External"/><Relationship Id="rId1333665c2d93c089f" Type="http://schemas.openxmlformats.org/officeDocument/2006/relationships/hyperlink" Target="https://gd.eppo.int/taxon/LIBEAF/distribution" TargetMode="External"/><Relationship Id="rId9972665c2d93c08e4" Type="http://schemas.openxmlformats.org/officeDocument/2006/relationships/hyperlink" Target="https://gd.eppo.int/taxon/LIBEAM/distribution" TargetMode="External"/><Relationship Id="rId4854665c2d93c34d7" Type="http://schemas.openxmlformats.org/officeDocument/2006/relationships/hyperlink" Target="https://doi.org/10.1038/s41598-020-60712-0" TargetMode="External"/><Relationship Id="rId9627665c2d93c3665" Type="http://schemas.openxmlformats.org/officeDocument/2006/relationships/hyperlink" Target="https://doi.org/10.4454/jpp.v92i2.171" TargetMode="External"/><Relationship Id="rId4320665c2d93c390c" Type="http://schemas.openxmlformats.org/officeDocument/2006/relationships/hyperlink" Target="http://www.cabi.org/isc/datasheet" TargetMode="External"/><Relationship Id="rId2431665c2d93c3d1f" Type="http://schemas.openxmlformats.org/officeDocument/2006/relationships/hyperlink" Target="https://doi.org/10.3389/fpls.2018.01976" TargetMode="External"/><Relationship Id="rId1775665c2d93c3e67" Type="http://schemas.openxmlformats.org/officeDocument/2006/relationships/hyperlink" Target="http://www.efsa.europa.eu/publications" TargetMode="External"/><Relationship Id="rId6713665c2d93c3eba" Type="http://schemas.openxmlformats.org/officeDocument/2006/relationships/hyperlink" Target="http://doi.org/10.5281/zenodo.2788905" TargetMode="External"/><Relationship Id="rId9471665c2d93c3f48" Type="http://schemas.openxmlformats.org/officeDocument/2006/relationships/hyperlink" Target="https://doi.org/10.1111/epp.12619" TargetMode="External"/><Relationship Id="rId1861665c2d93c401d" Type="http://schemas.openxmlformats.org/officeDocument/2006/relationships/hyperlink" Target="https://doi.org/10.1111/epp.12757" TargetMode="External"/><Relationship Id="rId8709665c2d93c452c" Type="http://schemas.openxmlformats.org/officeDocument/2006/relationships/hyperlink" Target="https://doi.org/10.1094/PHP-2007-0906-01-RV" TargetMode="External"/><Relationship Id="rId3418665c2d93c45be" Type="http://schemas.openxmlformats.org/officeDocument/2006/relationships/hyperlink" Target="https://doi.org/10.1016/j.bioflm.2019.100005" TargetMode="External"/><Relationship Id="rId6693665c2d93c4d01" Type="http://schemas.openxmlformats.org/officeDocument/2006/relationships/hyperlink" Target="https://doi.org/10.21273/HORTSCI14696-19" TargetMode="External"/><Relationship Id="rId4124665c2d93c527b" Type="http://schemas.openxmlformats.org/officeDocument/2006/relationships/hyperlink" Target="http://gd.eppo.int/javascript%3A;" TargetMode="External"/><Relationship Id="rId4026665c2d93c5966" Type="http://schemas.openxmlformats.org/officeDocument/2006/relationships/hyperlink" Target="https://gd.eppo.int" TargetMode="External"/><Relationship Id="rId6479665c2d93bf5db" Type="http://schemas.openxmlformats.org/officeDocument/2006/relationships/image" Target="media/imgrId6479665c2d93bf5db.jpg"/><Relationship Id="rId8784665c2d93c174d" Type="http://schemas.openxmlformats.org/officeDocument/2006/relationships/image" Target="media/imgrId8784665c2d93c174d.jpg"/><Relationship Id="rId5961665c2d93c5b65" Type="http://schemas.openxmlformats.org/officeDocument/2006/relationships/image" Target="media/imgrId5961665c2d93c5b6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