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vredendalensis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vredendalensis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Klerk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9144669e762911ac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603669e762911b2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394093" name="name8698669e7629121bb" descr="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jpg"/>
                          <pic:cNvPicPr/>
                        </pic:nvPicPr>
                        <pic:blipFill>
                          <a:blip r:embed="rId6150669e7629121b9" cstate="print"/>
                          <a:stretch>
                            <a:fillRect/>
                          </a:stretch>
                        </pic:blipFill>
                        <pic:spPr>
                          <a:xfrm>
                            <a:off x="0" y="0"/>
                            <a:ext cx="2160000" cy="1281600"/>
                          </a:xfrm>
                          <a:prstGeom prst="rect">
                            <a:avLst/>
                          </a:prstGeom>
                          <a:ln w="0">
                            <a:noFill/>
                          </a:ln>
                        </pic:spPr>
                      </pic:pic>
                    </a:graphicData>
                  </a:graphic>
                </wp:inline>
              </w:drawing>
            </w:r>
            <w:hyperlink r:id="rId2591669e7629122d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so far (De Klerk, 1983). This would be the host at risk in the EPPO region. It is by no means certain that grapevine is the only cultivated crop that this ground pearl could infest. The indigenous host plants of the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has been recorded only from South Africa where it occurs in the Western Cape province and Northern Olifants River Valley (de Klerk, 1978).</w:t>
      </w:r>
    </w:p>
    <w:p>
      <w:r>
        <w:drawing>
          <wp:inline distT="0" distB="0" distL="0" distR="0">
            <wp:extent cx="6120000" cy="3067200"/>
            <wp:docPr id="60139103" name="name8637669e7629135cf" descr="MARGV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R_distribution_map.jpg"/>
                    <pic:cNvPicPr/>
                  </pic:nvPicPr>
                  <pic:blipFill>
                    <a:blip r:embed="rId7593669e7629135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is parthenogenetic, with one generation per year (de Klerk, 1980;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females live in soil in the zones of greatest root abundance, usually at a depth of 46-60 cm but sometimes as deep as 120 cm. Under laboratory conditions, only 10-16% of the cysts developed into adult females annually, emerging in late summer (January and February) even when cysts were detached from the host plant; in a single population, adult females emerged in four successive years. The average adult female lifespan was 40 days, with oviposition commencing about 15 days after emergence from the cyst and occurring over a period of 18 days. An average of 507 eggs per female were deposited in the soil close to grapevine roots, in a pocket lined with secreted wax filaments. The eggs hatched 34-48 days later, in the autumn (de Klerk, 1980). Newly hatched nymphs disperse through the soil and attach to the rootlets, 0.5-1.2 m below the soil surface, by their mouthparts, to feed; they then become sessile. The legless second-instar nymphal stage lasts for more than a year (de Klerk, 2017) and has two phases: an initial feeding and growing phase, followed by secretion of a protective waxy covering and multiple moults to form a pearl-like, dormant non-feeding cyst resistant to unfavourable conditions. Cysts remain attached to the roots by their long, sucking mouthparts (de Klerk, 2017) and can remain viable in the soil for several years; their maximum longevity is not known. Nor is it known precisely what triggers, or can prevent, cyst formation. The vertical distribution of cysts was directly related to the vertical distribution of roots and had a significant negative correlation with soil moisture and percentage of clay in the soil (de Klerk,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under the dissection microscope. The second-instar cysts (ground pearls) are up to 8.6 mm in diameter, approximately spherical, light to dark brown, thick-walled and very hard, with a warty surface texture (de Klerk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1982; de Klerk 2017). When the hard outer layers are removed, the insect within is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vary considerably in size (up to 10 mm long and 5 mm wide), with soft deeply segmented bodies densely covered with long hair-like setae; they have characteristic enlarged fossorial (digging) forelegs with dark-brown claws. An adult female lives up to 49 days, dying soon after oviposition (de Klerk, 1980). In slide-mounted adult females the body spines are not bulbous, and are all of similar size; there are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Watson, 2022).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from this country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to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never appear at the soil surface because they do not need to mate (de Klerk, 2017).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light to dark brown spherical cysts up to 8.6 mm in diameter with a warty surface texture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de Klerk, 2017). Cysts on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ground pearls are increasingly serious pests of vineyards in Northern South Africa, where grapevines are grown to produce table grapes, wine and dried fruits. Infestation of vines stressed by drought or nematode infestation can result in them dying in patches. In the case of the related species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some vineyards have been completely destroyed (de Klerk, 1980; Swart &amp; de Klerk, 1986). Ground pearls devitalize the host directly by sap and nutrient depletion and probably by injecting toxins, and vines sometimes die within five or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1980),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occurs in South Africa around the towns of Vredendal, Lutzville and Van Rhynsdorp, in hot arid (Köppen-Geiger climate type Bwh) and cold arid (Bwk) desert regions, where horticulture depends on irrigation from the Olifants River (E. Allsopp, pers. comm., ARC Infruitec-Nietvoorbij, 2022).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would be able to establish in the EPPO region (EFSA, 2019), particularly in drier Mediterranean areas (E. Allsopp, pers. comm., ARC Infruitec-Nietvoorbij, 2022).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4447669e7629142fa"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885669e7629143ad"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5154669e76291444e"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5726669e7629144eb"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2842669e76291452c"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Margarodes spp. In: Encyclopedia of Scale Insect Pests (Eds Kondo T &amp; Watson GW), pp. 69-73. CAB International, Wallingford (UK).Jakubski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4165669e76291468a"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8069669e7629147e2"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EPPO datasheets on pests recommended for regulation. Available online. </w:t>
      </w:r>
      <w:hyperlink r:id="rId8328669e762914a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0247819" name="name4397669e762914b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92669e762914b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11581">
    <w:multiLevelType w:val="hybridMultilevel"/>
    <w:lvl w:ilvl="0" w:tplc="78548399">
      <w:start w:val="1"/>
      <w:numFmt w:val="decimal"/>
      <w:lvlText w:val="%1."/>
      <w:lvlJc w:val="left"/>
      <w:pPr>
        <w:ind w:left="720" w:hanging="360"/>
      </w:pPr>
    </w:lvl>
    <w:lvl w:ilvl="1" w:tplc="78548399" w:tentative="1">
      <w:start w:val="1"/>
      <w:numFmt w:val="lowerLetter"/>
      <w:lvlText w:val="%2."/>
      <w:lvlJc w:val="left"/>
      <w:pPr>
        <w:ind w:left="1440" w:hanging="360"/>
      </w:pPr>
    </w:lvl>
    <w:lvl w:ilvl="2" w:tplc="78548399" w:tentative="1">
      <w:start w:val="1"/>
      <w:numFmt w:val="lowerRoman"/>
      <w:lvlText w:val="%3."/>
      <w:lvlJc w:val="right"/>
      <w:pPr>
        <w:ind w:left="2160" w:hanging="180"/>
      </w:pPr>
    </w:lvl>
    <w:lvl w:ilvl="3" w:tplc="78548399" w:tentative="1">
      <w:start w:val="1"/>
      <w:numFmt w:val="decimal"/>
      <w:lvlText w:val="%4."/>
      <w:lvlJc w:val="left"/>
      <w:pPr>
        <w:ind w:left="2880" w:hanging="360"/>
      </w:pPr>
    </w:lvl>
    <w:lvl w:ilvl="4" w:tplc="78548399" w:tentative="1">
      <w:start w:val="1"/>
      <w:numFmt w:val="lowerLetter"/>
      <w:lvlText w:val="%5."/>
      <w:lvlJc w:val="left"/>
      <w:pPr>
        <w:ind w:left="3600" w:hanging="360"/>
      </w:pPr>
    </w:lvl>
    <w:lvl w:ilvl="5" w:tplc="78548399" w:tentative="1">
      <w:start w:val="1"/>
      <w:numFmt w:val="lowerRoman"/>
      <w:lvlText w:val="%6."/>
      <w:lvlJc w:val="right"/>
      <w:pPr>
        <w:ind w:left="4320" w:hanging="180"/>
      </w:pPr>
    </w:lvl>
    <w:lvl w:ilvl="6" w:tplc="78548399" w:tentative="1">
      <w:start w:val="1"/>
      <w:numFmt w:val="decimal"/>
      <w:lvlText w:val="%7."/>
      <w:lvlJc w:val="left"/>
      <w:pPr>
        <w:ind w:left="5040" w:hanging="360"/>
      </w:pPr>
    </w:lvl>
    <w:lvl w:ilvl="7" w:tplc="78548399" w:tentative="1">
      <w:start w:val="1"/>
      <w:numFmt w:val="lowerLetter"/>
      <w:lvlText w:val="%8."/>
      <w:lvlJc w:val="left"/>
      <w:pPr>
        <w:ind w:left="5760" w:hanging="360"/>
      </w:pPr>
    </w:lvl>
    <w:lvl w:ilvl="8" w:tplc="78548399" w:tentative="1">
      <w:start w:val="1"/>
      <w:numFmt w:val="lowerRoman"/>
      <w:lvlText w:val="%9."/>
      <w:lvlJc w:val="right"/>
      <w:pPr>
        <w:ind w:left="6480" w:hanging="180"/>
      </w:pPr>
    </w:lvl>
  </w:abstractNum>
  <w:abstractNum w:abstractNumId="67611580">
    <w:multiLevelType w:val="hybridMultilevel"/>
    <w:lvl w:ilvl="0" w:tplc="797573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11580">
    <w:abstractNumId w:val="67611580"/>
  </w:num>
  <w:num w:numId="67611581">
    <w:abstractNumId w:val="676115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455505" Type="http://schemas.microsoft.com/office/2011/relationships/commentsExtended" Target="commentsExtended.xml"/><Relationship Id="rId706824194" Type="http://schemas.microsoft.com/office/2011/relationships/people" Target="people.xml"/><Relationship Id="rId9144669e762911ac6" Type="http://schemas.openxmlformats.org/officeDocument/2006/relationships/hyperlink" Target="https://gd.eppo.int/taxon/MARGVR/" TargetMode="External"/><Relationship Id="rId5603669e762911b2f" Type="http://schemas.openxmlformats.org/officeDocument/2006/relationships/hyperlink" Target="https://gd.eppo.int/taxon/MARGVR/categorization" TargetMode="External"/><Relationship Id="rId2591669e7629122dc" Type="http://schemas.openxmlformats.org/officeDocument/2006/relationships/hyperlink" Target="https://gd.eppo.int/taxon/MARGVR/photos" TargetMode="External"/><Relationship Id="rId4447669e7629142fa" Type="http://schemas.openxmlformats.org/officeDocument/2006/relationships/hyperlink" Target="https://efsa.onlinelibrary.wiley.com/doi/epdf/10.2903/j.efsa.2019.5672" TargetMode="External"/><Relationship Id="rId2885669e7629143ad" Type="http://schemas.openxmlformats.org/officeDocument/2006/relationships/hyperlink" Target="https://gd.eppo.int/download/standard/206/pm7-082-1-en.pdf" TargetMode="External"/><Relationship Id="rId5154669e76291444e" Type="http://schemas.openxmlformats.org/officeDocument/2006/relationships/hyperlink" Target="https://onlinelibrary.wiley.com/doi/epdf/10.1111/epp.12340" TargetMode="External"/><Relationship Id="rId5726669e7629144eb" Type="http://schemas.openxmlformats.org/officeDocument/2006/relationships/hyperlink" Target="https://gd.eppo.int/download/standard/738/pm3-085-1-en.pdf" TargetMode="External"/><Relationship Id="rId2842669e76291452c" Type="http://schemas.openxmlformats.org/officeDocument/2006/relationships/hyperlink" Target="https://eur-lex.europa.eu/legal-content/EN/TXT/?uri=CELEX%3A32019R2072" TargetMode="External"/><Relationship Id="rId4165669e76291468a" Type="http://schemas.openxmlformats.org/officeDocument/2006/relationships/hyperlink" Target="https://doi.org/10.21548/1-1-2413" TargetMode="External"/><Relationship Id="rId8069669e7629147e2" Type="http://schemas.openxmlformats.org/officeDocument/2006/relationships/hyperlink" Target="https://www.wineland.co.za/identification-control-management-grapevine-margarodes/" TargetMode="External"/><Relationship Id="rId8328669e762914a3f" Type="http://schemas.openxmlformats.org/officeDocument/2006/relationships/hyperlink" Target="https://gd.eppo.int" TargetMode="External"/><Relationship Id="rId6150669e7629121b9" Type="http://schemas.openxmlformats.org/officeDocument/2006/relationships/image" Target="media/imgrId6150669e7629121b9.jpg"/><Relationship Id="rId7593669e7629135cc" Type="http://schemas.openxmlformats.org/officeDocument/2006/relationships/image" Target="media/imgrId7593669e7629135cc.jpg"/><Relationship Id="rId8192669e762914b87" Type="http://schemas.openxmlformats.org/officeDocument/2006/relationships/image" Target="media/imgrId8192669e762914b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