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solanacearum species complex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solanacearum species complex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Yabuuchi, Kosako, Yano, Hotta &amp; Nishiuchi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solanacearum</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Burkholderia solanacearum</w:t>
            </w:r>
            <w:r>
              <w:rPr>
                <w:rFonts w:ascii="Calibri" w:hAnsi="Calibri" w:eastAsia="Calibri" w:cs="Calibri"/>
                <w:color w:val="000000"/>
                <w:position w:val="-3"/>
                <w:sz w:val="22"/>
                <w:szCs w:val="22"/>
              </w:rPr>
              <w:t xml:space="preserve"> (Smith) Yabuuchi, Kosako, Oyaizu, Yano, Hotta, Hashimoto, Ezaki &amp; Arakawa, </w:t>
            </w:r>
            <w:r>
              <w:rPr>
                <w:rFonts w:ascii="Calibri" w:hAnsi="Calibri" w:eastAsia="Calibri" w:cs="Calibri"/>
                <w:i/>
                <w:iCs/>
                <w:color w:val="000000"/>
                <w:position w:val="-3"/>
                <w:sz w:val="22"/>
                <w:szCs w:val="22"/>
              </w:rPr>
              <w:t xml:space="preserve">Pseudomonas solanacearum</w:t>
            </w:r>
            <w:r>
              <w:rPr>
                <w:rFonts w:ascii="Calibri" w:hAnsi="Calibri" w:eastAsia="Calibri" w:cs="Calibri"/>
                <w:color w:val="000000"/>
                <w:position w:val="-3"/>
                <w:sz w:val="22"/>
                <w:szCs w:val="22"/>
              </w:rPr>
              <w:t xml:space="preserve"> (Smith) Smith, </w:t>
            </w:r>
            <w:r>
              <w:rPr>
                <w:rFonts w:ascii="Calibri" w:hAnsi="Calibri" w:eastAsia="Calibri" w:cs="Calibri"/>
                <w:i/>
                <w:iCs/>
                <w:color w:val="000000"/>
                <w:position w:val="-3"/>
                <w:sz w:val="22"/>
                <w:szCs w:val="22"/>
              </w:rPr>
              <w:t xml:space="preserve">Ralstonia solanacearum sensu lato</w:t>
            </w:r>
            <w:r>
              <w:rPr>
                <w:rFonts w:ascii="Calibri" w:hAnsi="Calibri" w:eastAsia="Calibri" w:cs="Calibri"/>
                <w:color w:val="000000"/>
                <w:position w:val="-3"/>
                <w:sz w:val="22"/>
                <w:szCs w:val="22"/>
              </w:rPr>
              <w:t xml:space="preserve"> (Smith) Yabuuchi, Kosako, Yano, Hotta &amp; Nishiuchi, </w:t>
            </w:r>
            <w:r>
              <w:rPr>
                <w:rFonts w:ascii="Calibri" w:hAnsi="Calibri" w:eastAsia="Calibri" w:cs="Calibri"/>
                <w:i/>
                <w:iCs/>
                <w:color w:val="000000"/>
                <w:position w:val="-3"/>
                <w:sz w:val="22"/>
                <w:szCs w:val="22"/>
              </w:rPr>
              <w:t xml:space="preserve">Xanthomonas solanacearum</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wilt</w:t>
            </w:r>
            <w:hyperlink r:id="rId9712669e6a5bc31e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253669e6a5bc322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8668410" name="name7703669e6a5bc3a93" descr="4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80.jpg"/>
                          <pic:cNvPicPr/>
                        </pic:nvPicPr>
                        <pic:blipFill>
                          <a:blip r:embed="rId9914669e6a5bc3a91" cstate="print"/>
                          <a:stretch>
                            <a:fillRect/>
                          </a:stretch>
                        </pic:blipFill>
                        <pic:spPr>
                          <a:xfrm>
                            <a:off x="0" y="0"/>
                            <a:ext cx="2160000" cy="1281600"/>
                          </a:xfrm>
                          <a:prstGeom prst="rect">
                            <a:avLst/>
                          </a:prstGeom>
                          <a:ln w="0">
                            <a:noFill/>
                          </a:ln>
                        </pic:spPr>
                      </pic:pic>
                    </a:graphicData>
                  </a:graphic>
                </wp:inline>
              </w:drawing>
            </w:r>
            <w:hyperlink r:id="rId9899669e6a5bc3b8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comprises three subspecies: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Some genotypes with apparent host specificity were historically designated race status, i.e.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 on banana/plantain (race 2) and potato (race 3) as well as </w:t>
      </w:r>
      <w:r>
        <w:rPr>
          <w:rFonts w:ascii="Calibri" w:hAnsi="Calibri" w:eastAsia="Calibri" w:cs="Calibri"/>
          <w:i/>
          <w:iCs/>
          <w:color w:val="000000"/>
          <w:sz w:val="22"/>
          <w:szCs w:val="22"/>
        </w:rPr>
        <w:t xml:space="preserve">R. pseudosolanacearum </w:t>
      </w:r>
      <w:r>
        <w:rPr>
          <w:rFonts w:ascii="Calibri" w:hAnsi="Calibri" w:eastAsia="Calibri" w:cs="Calibri"/>
          <w:color w:val="000000"/>
          <w:sz w:val="22"/>
          <w:szCs w:val="22"/>
        </w:rPr>
        <w:t xml:space="preserve">(Phylotype III) on ginger (race 4) and mulberry (race 5). It is now recognized that there are genetically variable strains within each phylotype and species, which collectively affect a very wide range of hosts (over 250 species), including many tropical and subtropical crops, in 54 botanical families.  In Indonesia, two host-specific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respectively cause the spittlebug-transmitted Sumatra disease of cloves and the pollinator-transmitted banana blood disease. The third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 wider host range. Many perennial non-crop species, including nightshades of the Solanaceae family, are also hosts of the pathogen and increase the potential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to persist in the environment. The list below includes natural hosts worldwide, focusing mainly on cultivated plants where isolates of the bacterium have been characterized to phylotype and sequevar of the RSSC. The RSSC has a wide and growing host range that is not yet fully known, especially regarding the full range of wild hosts around the world. For historical host lists, see Kelman (1953), Bradbury (1986), Persley (1986) and Hayward (1994a). Several other lists of wild herbaceous and tree hosts have been reported, with a wider range than currently shown here, but for which the pathogen has yet to be fully characterized (e.g. Abdulha, 1993;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Lopes &amp; Rossato, 2008;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Mondal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A single sequevar of Phylotype II (PIIB-1)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referred to as race 3 biovar 2) has spread worldwide through trade in infected potatoes and has been introduced in to the EPPO region. This strain has established within some river catchments in wild riparian plants (mainly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and further spread occasionally to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crops and to a limited extent to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has been observed. A second sequevar of phylotype II (PIIA-50), which is widespread on potato in Brazil, has also been found on potato in one area of Portugal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Some strains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have also occasionally been introduced into the EPPO region with ornamental/herbal plants or plant parts of tropical origin and have caused bacterial wilt disease under heated greenhouse conditions in temperate climates. These include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(turmeric), </w:t>
      </w:r>
      <w:r>
        <w:rPr>
          <w:rFonts w:ascii="Calibri" w:hAnsi="Calibri" w:eastAsia="Calibri" w:cs="Calibri"/>
          <w:i/>
          <w:iCs/>
          <w:color w:val="000000"/>
          <w:sz w:val="22"/>
          <w:szCs w:val="22"/>
        </w:rPr>
        <w:t xml:space="preserve">Anthurium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pinnatum</w:t>
      </w:r>
      <w:r>
        <w:rPr>
          <w:rFonts w:ascii="Calibri" w:hAnsi="Calibri" w:eastAsia="Calibri" w:cs="Calibri"/>
          <w:color w:val="000000"/>
          <w:sz w:val="22"/>
          <w:szCs w:val="22"/>
        </w:rPr>
        <w:t xml:space="preserve"> and, more recently,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(Tjou-Tam-Sin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Amomum compactum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keiskei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curassavica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repandus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Chaenostoma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amboinicus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alismatifolia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zedoaria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Cyphostemma mappia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Ensete ventricosum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Gliricidia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Hedychium coronarium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adhatoda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galanga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octovalvis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Mandevilla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Marsypianthes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pellucida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Perilla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Platostoma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Pogostemon cablin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arenastrum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gracilistyla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Smallanthus sonchifolius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campylacanthum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cinereum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myriacanthum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Soliva anthemifolia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Spigelia anthelmia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fruticosum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membranaceum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mioga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each phylotype is thought to have a different geographical origin. Phylotype I is regarded to be of Asian origin, Phylotype II of Central and South American Origin, Phylotype III of African origin and Phylotype IV of Indonesian origin. Whereas Phylotypes III and IV appear to have largely remained in their centres of origin, Phylotypes I and II have been dispersed worldwide. International transmission of distinct genotypes is likely to have occurred through trade in infected, often asymptomatic, vegetatively propagated crops (e.g. banana/plantain, potato and ginger) and ornamental host plants and plant parts). Specific maps for the different species of the RSSC complex is available in EPPO Global Database and a meta-analysis of the known global distribution and host range of the RSSC compiled at the University of California Davis (Lowe-Power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has resulted in a database of phylotype and sequevar distribution, available at </w:t>
      </w:r>
      <w:hyperlink r:id="rId9237669e6a5bc59cd" w:history="1">
        <w:r>
          <w:rPr>
            <w:rFonts w:ascii="Calibri" w:hAnsi="Calibri" w:eastAsia="Calibri" w:cs="Calibri"/>
            <w:color w:val="0000CC"/>
            <w:sz w:val="22"/>
            <w:szCs w:val="22"/>
            <w:u w:val="single"/>
          </w:rPr>
          <w:t xml:space="preserve">https://github.com/lowepowerlab/Ralstonia_Global_Diversity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The worldwide reported distribution of the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species complex, is as follows:</w:t>
      </w:r>
    </w:p>
    <w:p>
      <w:r>
        <w:drawing>
          <wp:inline distT="0" distB="0" distL="0" distR="0">
            <wp:extent cx="6120000" cy="3067200"/>
            <wp:docPr id="18265900" name="name8994669e6a5bc6c20" descr="RALS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O_distribution_map.jpg"/>
                    <pic:cNvPicPr/>
                  </pic:nvPicPr>
                  <pic:blipFill>
                    <a:blip r:embed="rId9797669e6a5bc6c1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Czech Republic, France (mainland), Georgia, Germany, Greece (mainland), Hungary, Italy (mainland), Jordan, Kyrgyzstan, Moldova, Netherlands, Poland, Portugal (mainland, Azores, Madeira), Romania, Russia (Central Russia), Serbia, Slovakia, Slovenia, Spain (mainland), Switzerland, Türkiye,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Burundi, Cameroon, Comoros, Congo, Congo, Democratic republic of the, Cote d'Ivoire, Egypt, Eswatini, Ethiopia, Gambia, Ghana, Guinea, Kenya, Lesotho, Madagascar, Malawi, Mali, Mauritius, Mayotte, Niger, Nigeria, Reunion, Rwanda, Senegal, Seychelles, Somalia,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Beijing, Chongqing, Fujian, Gansu, Guangdong, Guangxi, Guizhou, Hainan, Hebei, Henan, Hubei, Hunan, Jiangsu, Jiangxi, Jilin, Liaoning, Neimenggu, Ningxia, Qinghai, Shaanxi, Shandong, Shanghai, Shanxi, Sichuan, Xianggang (Hong Kong), Xinjiang, Yunnan, Zhejiang), India (Andaman and Nicobar Islands, Andhra Pradesh, Arunachal Pradesh, Assam, Bihar, Chhattisgarh, Goa, Gujarat, Himachal Pradesh, Jammu &amp; Kashmir, Jharkand, Karnataka, Kerala, Madhya Pradesh, Maharashtra, Manipur, Meghalaya, Mizoram, Nagaland, Odisha, Punjab, Tamil Nadu, Tripura, Uttarakhand, Uttar Pradesh, West Bengal), Indonesia (Irian Jaya, Java, Nusa Tenggara, Sulawesi, Sumatra), Iran, Iraq, Japan (Hokkaido, Honshu, Kyushu, Ryukyu Archipelago), Jordan, Korea Dem. People's Republic, Korea, Republic, Kyrgyzstan, Laos, Malaysia (Sabah, Sarawak, West), Myanmar, Nepal, Pakistan, Philippines, Saudi Arabia,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Hawaii, Illinois, Indiana, Louisiana, New Hampshire, New Jersey, North Carolina, Pennsylvania, South Carolina, South Dakota,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El Salvador, Grenada, Guadeloupe, Guatemala, Honduras, Jamaica, Martinique, Nicaragua, Panama,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Amapa, Amazonas, Bahia, Ceara, Distrito Federal, Espirito Santo, Goias, Maranhao, Mato Grosso, Mato Grosso do Sul, Minas Gerais, Para, Paraiba, Parana, Pernambuco, Piaui, Rio de Janeiro, Rio Grande do Sul, Rondonia, Roraima, Santa Catarina, Sao Paulo, Sergipe,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Victoria), Cook Islands, Fiji, French Polynesia, Guam, Micronesia, New Caledonia, New Zealand, Papua New Guinea, Samoa,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often described as soilborne, survival is usually short lived at low temperature in bare soil but is significant in alternative wild host plants (especially perennial nightshade species growing in waterlogged conditions or overwintering volunteers from susceptible crops) (Charkowski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 In Europe for example, infected riparian plants of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harbour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(strain PIIB-1) that can then spread to susceptible potato and tomato crops when irrigated with contaminated surface water in the summer.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been shown to survive in a viable but non-culturable (VBNC) form at low temperature, but the epidemiological relevance of this is unclear. Disease is usually most severe at temperatures of 24-35°C, although one strain (PIIB-1), which has spread with the movement of potato across the world, has a lower optimum growth temperature than other strains and is therefore more suited to temperate potato-growing climates. High soil moisture or periods of wet weather or rainy seasons are associated with high disease incidence. Entry into plants is usually through root injuries from where the bacteria move by colonization of the xylem. Blocking of the vessels by bacterial biofilm is considered to be the major cause of wilting. Disease severity generally increases if the bacteria are found in association with root nematodes. In tobacco and other crop hosts, nematode infestation changes the physiology of the plants, causing susceptibility to bacterial wilt (Chen, 1984). Several researchers have shown that the combined pathogenic effects of </w:t>
      </w:r>
      <w:r>
        <w:rPr>
          <w:rFonts w:ascii="Calibri" w:hAnsi="Calibri" w:eastAsia="Calibri" w:cs="Calibri"/>
          <w:i/>
          <w:iCs/>
          <w:color w:val="000000"/>
          <w:sz w:val="22"/>
          <w:szCs w:val="22"/>
        </w:rPr>
        <w:t xml:space="preserve">Ralstonia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greater than their independent effects (e.g. Sitaramaiah &amp; Sinha, 1984; Kidane,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 The youngest leaves usually wilt first, with this symptom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dissolved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youngest leaves are the first to be affected and have a flaccid appearance, usually this first occurs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cucurbits, due to infection with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PIIB-4NPB strain,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w:t>
      </w:r>
      <w:r>
        <w:rPr>
          <w:rFonts w:ascii="Calibri" w:hAnsi="Calibri" w:eastAsia="Calibri" w:cs="Calibri"/>
          <w:b/>
          <w:bCs/>
          <w:color w:val="000000"/>
          <w:sz w:val="22"/>
          <w:szCs w:val="22"/>
        </w:rPr>
        <w:t xml:space="preserve">and plantain</w:t>
      </w:r>
    </w:p>
    <w:p>
      <w:pPr>
        <w:widowControl w:val="on"/>
        <w:pBdr/>
        <w:spacing w:before="220" w:after="220" w:line="240" w:lineRule="auto"/>
        <w:ind w:left="0" w:right="0"/>
        <w:jc w:val="both"/>
      </w:pPr>
      <w:r>
        <w:rPr>
          <w:rFonts w:ascii="Calibri" w:hAnsi="Calibri" w:eastAsia="Calibri" w:cs="Calibri"/>
          <w:color w:val="000000"/>
          <w:sz w:val="22"/>
          <w:szCs w:val="22"/>
        </w:rPr>
        <w:t xml:space="preserve">Moko disease on AAA Cavendish banana or Bugtok disease on AAB type cooking banana, caused by 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 first appears on young and fast-growing plants, the youngest leaves turn pale-green or yellow, and wilt. Within a week all leaves may collapse. Young suckers may be blackened, stunted or twisted. The pseudostems show brown vascular discoloration (Hayward, 1983). Moko disease is easily confused with Panama disease caused by </w:t>
      </w:r>
      <w:hyperlink r:id="rId8259669e6a5bc7396" w:history="1">
        <w:r>
          <w:rPr>
            <w:rFonts w:ascii="Calibri" w:hAnsi="Calibri" w:eastAsia="Calibri" w:cs="Calibri"/>
            <w:i/>
            <w:iCs/>
            <w:color w:val="0000CC"/>
            <w:sz w:val="22"/>
            <w:szCs w:val="22"/>
            <w:u w:val="single"/>
          </w:rPr>
          <w:t xml:space="preserve">Fusarium oxysporum</w:t>
        </w:r>
        <w:r>
          <w:rPr>
            <w:rFonts w:ascii="Calibri" w:hAnsi="Calibri" w:eastAsia="Calibri" w:cs="Calibri"/>
            <w:color w:val="0000CC"/>
            <w:sz w:val="22"/>
            <w:szCs w:val="22"/>
            <w:u w:val="single"/>
          </w:rPr>
          <w:t xml:space="preserve"> f. sp. </w:t>
        </w:r>
        <w:r>
          <w:rPr>
            <w:rFonts w:ascii="Calibri" w:hAnsi="Calibri" w:eastAsia="Calibri" w:cs="Calibri"/>
            <w:i/>
            <w:iCs/>
            <w:color w:val="0000CC"/>
            <w:sz w:val="22"/>
            <w:szCs w:val="22"/>
            <w:u w:val="single"/>
          </w:rPr>
          <w:t xml:space="preserve">cubense</w:t>
        </w:r>
        <w:r>
          <w:rPr>
            <w:rFonts w:ascii="Calibri" w:hAnsi="Calibri" w:eastAsia="Calibri" w:cs="Calibri"/>
            <w:color w:val="0000CC"/>
            <w:sz w:val="22"/>
            <w:szCs w:val="22"/>
            <w:u w:val="single"/>
          </w:rPr>
          <w:t xml:space="preserve"> Tropical race 4</w:t>
        </w:r>
      </w:hyperlink>
      <w:r>
        <w:rPr>
          <w:rFonts w:ascii="Calibri" w:hAnsi="Calibri" w:eastAsia="Calibri" w:cs="Calibri"/>
          <w:color w:val="000000"/>
          <w:sz w:val="22"/>
          <w:szCs w:val="22"/>
        </w:rPr>
        <w:t xml:space="preserve">. A clear distinction is possible when fruits are affected: brown dry rot is seen only in the case of Moko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In Indonesia, mature leaves of banana plants with blood disease, caused by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show a conspicuous transient yellowing, followed by loss of turgor, desiccation and necrosis. In mature plants, the base of the petiole collapses, causing wilted leaves to hang down around the pseudostem. The youngest leaves cease to emerge and develop whitish and later necrotic panels in the lamina. Daughter suckers may show general wilting, but infection is not always systemic and healthy suckers are sometimes produced. Internally, vascular bundles exhibit a reddish-brown discoloration which, depending on the mode of infection, may extend throughout the plant or may be confined to the central fruit stem. If kept moist, cut vascular tissues exude droplets of bacterial ooze which can vary in colour from white to reddish-brown or black. Blackening and shrivelling of male flowers is frequently found in mature plants, indicating that infection occurs via inflorescences and is transmitted by insects in a similar way to Moko disease. Where this occurs, dieback may extend into the lower fruit bunches, but remaining fruits, and often the whole raceme, may appear outwardly healthy. Internally, fruits in all bunches are usually uniformly discoloured reddish-brown and rotten.</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ornamental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Most ornamentals exhibit typical wilting symptoms as described above. Symptoms observed on ornamentals under glasshouse conditions in the EPPO region are described here.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symptoms caused by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PIIB-1 on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(geranium) are wilting and subsequent chlorosis (often sectorial yellowing) of leaves. Stems may blacken and eventually become necrotic. Internally, vascular browning is often visible. Leaves later become brown and necrotic as the whole plant desiccates, collapses and dies.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due to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infections include the following:</w:t>
      </w:r>
    </w:p>
    <w:p>
      <w:pPr>
        <w:widowControl w:val="on"/>
        <w:pBdr/>
        <w:spacing w:before="220" w:after="220" w:line="240" w:lineRule="auto"/>
        <w:ind w:left="0" w:right="0"/>
        <w:jc w:val="both"/>
      </w:pP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Curcuma longa,</w:t>
      </w:r>
      <w:r>
        <w:rPr>
          <w:rFonts w:ascii="Calibri" w:hAnsi="Calibri" w:eastAsia="Calibri" w:cs="Calibri"/>
          <w:color w:val="000000"/>
          <w:sz w:val="22"/>
          <w:szCs w:val="22"/>
        </w:rPr>
        <w:t xml:space="preserve"> the first symptoms are wilting and subsequent chlorosis of leaves. Stems, including the flower stems (stalks), may acquire a brownish to black discoloration and become necrotic. Similar symptoms may be seen in the roots, including the rhizomes, of the plant. Internal vascular browning is often visible. Under favourable environmental conditions, wilting of the whole plant may follow rapidly.</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initial wilting of young shoots and flower stalks is followed by yellowing and early abscission of leaves, stunting, dieback with black necrosis of pruned branches, and in some cases purulent discharge of creamy white slime on cut wounds in the stem. Typical symptoms following heavy infections include necrosis of the stems and intense brown discoloration at the stem base (Tjou-Tam-Sin</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tetazolium. A small, fluidal and round (SFR) colony-forming type is described amongst insect-transmitted Moko disease strains. Avirulent isolates form small round non-fluidal, butyrous colonies. See also Lelliott &amp; Stead (1987) and Saddler (1994).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selective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 rRNA,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seed potatoes, rhizomes of ginger and turmeric, banana suckers) as well as ornamental plants for planting. Asymptomatic (latent) infections, which escape visual inspections, are common at low temperatures when the rates of infection and colonization are slower, allowing host resistance mechanisms to be more effective. Latent infections also tend to occur in tolerant varieties.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infections are established, local spread can occur when the bacteria are transmitted mechanically during pruning operations or when cuttings are taken for propagation. Spread to neighbouring plants can also occur through soil drainage water and by root contact. The bacteria also spread through surface water. For example, many outbreaks of potato brown rot in Europe have been associated with spread from infected riparian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with roots in surface water which has then been used to irrigate potato or tomato crops. It is thought that initial infections of the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occurred when waste from imported ware potatoes with latent infections survived or bypassed sewage treatment, leading to contamination of watercourses inhabited by the wild host.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RSSC complex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Indonesia and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There have been findings of contaminated seed of other hosts (including tomato, Capsicum, aubergine and soybean) although seed infection and transmission has not been substantiated. At present, transmission through water, soil or movement of infected vegetative plant parts is considered to be more important for most host plants than transmission via true seed.</w:t>
      </w:r>
    </w:p>
    <w:p>
      <w:pPr>
        <w:widowControl w:val="on"/>
        <w:pBdr/>
        <w:spacing w:before="220" w:after="220" w:line="240" w:lineRule="auto"/>
        <w:ind w:left="0" w:right="0"/>
        <w:jc w:val="both"/>
      </w:pPr>
      <w:r>
        <w:rPr>
          <w:rFonts w:ascii="Calibri" w:hAnsi="Calibri" w:eastAsia="Calibri" w:cs="Calibri"/>
          <w:color w:val="000000"/>
          <w:sz w:val="22"/>
          <w:szCs w:val="22"/>
        </w:rPr>
        <w:t xml:space="preserve">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which cause Moko disease and strains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which cause blood disease of banana and Sumatra disease of clove are transmitted by insects (including pollinating flies, bees, wasps and thrips on banana and xylem-feeding spittlebugs of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on clove) with potential for rapid spread over several kilometres.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Moko disease has affected banana and plantain over thousands of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Central and South America, particularly affecting small scale subsistence farmers. Also, in Indonesia and the Philippines,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caused considerable hardship to both subsistence and cash economies, where banana is a major, low input, staple source of carbohydrate, vitamins and minerals for countless communities. In many countries in which the pathogen has quarantine status, important losses result from regulatory eradication measures and restrictions introduced on further production on infested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use of healthy (tested) seed potatoes, early and accurate detection and reporting of the pathogen, quarantine measures on infected fields and farms, rotation with non-host crops for at least two years, control of weed hosts and volunteer plants (and in some cases of nematodes), prohibition of the use of contaminated surface water for irrigation, and education are key factors in control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 geranium cuttings produced in Central America and East Africa for export to USA and Europe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USDA-APHIS, 2004).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e.g. in banana and plantain production. Insect transmission of Moko and banana blood diseases in commercial banana production has been successfully reduced by the now widespread practices of early male bud removal and/or bagging of the emerging florescence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Hot-air treatment of ginger roots for 30 min at 50°C is reported to successfully remove viable infections (Tsang and Shintaku, 1998). Drying of peanut seeds to &lt;10% water content has significantly reduced seedborne infection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syzygii, R.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are quarantine organisms in many countries The occurrence around the world of different strains of the pathogen presents an ongoing risk of the introduction of new variants capable of affecting potato and tomato production in the EPPO region. Absence of the bacteria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known as race 3 biovar 2) causing potato brown rot has a lower growth temperature optimum than other strains and appears to present the most important risk for the wider EPPO region. There is a definite risk that it could spread through imports of (latently) infected seed potatoes from countries where the disease now occurs. Furthermore, introduction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by use of (latently) infected potatoes for table consumption, use as cattle fodder or for industrial processing is a potential risk if the potatoes, or wastes derived from them, are reintroduced into the agricultural system. Natural spread may take place if the bacteria are introduced via discharge of poorly or non-treated wastes into surface water, which is then used to irrigate susceptible crops. 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been previously introduced into the EPPO region in infected geranium plants for planting originating in Eastern Africa and Central America. Increased stringency of phytosanitary measures during production of the young geranium plants appears to have eliminated this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other than potato are most likely to be affected in the warmer parts of the EPPO region, or under heated glasshouse conditions. There are already several examples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being introduced into the EPPO region in traded ornamentals. These strains are unlikely to establish outside of protected glasshouse environments in temperate areas but may pose a higher risk in the warmer southern regions. Banana-infecting strains of the species complex are not found in the banana-producing areas of the southern Mediterranean zone. A particular variant of the banana infecting strain PIIB-4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(named PIIB-4NPB), is not pathogenic on banana but has been shown to infect cucurbits and Anthurium in Martinique and is also pathogenic on tomato, pepper, aubergine,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caribaea</w:t>
      </w:r>
      <w:r>
        <w:rPr>
          <w:rFonts w:ascii="Calibri" w:hAnsi="Calibri" w:eastAsia="Calibri" w:cs="Calibri"/>
          <w:color w:val="000000"/>
          <w:sz w:val="22"/>
          <w:szCs w:val="22"/>
        </w:rPr>
        <w:t xml:space="preserve"> and some weeds. This strain is also present in Brazil, Costa Rica, French Guiana and Trinidad and presents a potential risk if spread to the EPPO region in imported ornamentals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Similarly,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 wide host range including solanaceous crops and could present a risk if accidentally imported into the EPPO region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that provides guidance on surveillance for the pathogen and its containment and eradication if found with a focus on potato. Seed potato tubers, and other plants for planting of known hosts, should have been grown in areas found free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during the growing season and during the previous two growing seasons. Since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and other quarantine pests.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and other host plants may be placed in post-entry quarantine to observe any symptoms and if relevant to test them to ensure their freedom from the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species complex.</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Abdulha HB (1993) Bacterial wilt in Malaysia: hosts, disease incidence and geographical distribution. In: Hartman GL and Hayward AC (eds.) Bacterial wilt. </w:t>
      </w:r>
      <w:r>
        <w:rPr>
          <w:rFonts w:ascii="Calibri" w:hAnsi="Calibri" w:eastAsia="Calibri" w:cs="Calibri"/>
          <w:i/>
          <w:iCs/>
          <w:color w:val="000000"/>
          <w:sz w:val="22"/>
          <w:szCs w:val="22"/>
        </w:rPr>
        <w:t xml:space="preserve">Proceedings of an international conference held at Kaohsiung, Taiwan, 28-31 October 1992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334-337.</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2379669e6a5bc8042"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Charkowski A, Sharma K, Parker ML, Secor GA, Elphinstone J (2020) Bacterial diseases of potato. In The potato crop (Eds Campos H, Ortiz O). Springer. pp 351-388. </w:t>
      </w:r>
      <w:hyperlink r:id="rId9613669e6a5bc8151" w:history="1">
        <w:r>
          <w:rPr>
            <w:rFonts w:ascii="Calibri" w:hAnsi="Calibri" w:eastAsia="Calibri" w:cs="Calibri"/>
            <w:color w:val="0000CC"/>
            <w:sz w:val="22"/>
            <w:szCs w:val="22"/>
            <w:u w:val="single"/>
          </w:rPr>
          <w:t xml:space="preserve">https://doi.org/10.1007/978-3-030-28683-5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WY (1984) Influence of the root-knot nematode on wilt resistance of flue-cured tobacco infested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Tobacco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44-48.</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5618, 28 pp. </w:t>
      </w:r>
      <w:hyperlink r:id="rId7416669e6a5bc82aa"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1212669e6a5bc831d"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7096669e6a5bc836f"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1020669e6a5bc839f"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 </w:t>
      </w:r>
      <w:hyperlink r:id="rId6395669e6a5bc83ef"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3205669e6a5bc843f"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(1983)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bacterial wilt and moko disease. In </w:t>
      </w:r>
      <w:r>
        <w:rPr>
          <w:rFonts w:ascii="Calibri" w:hAnsi="Calibri" w:eastAsia="Calibri" w:cs="Calibri"/>
          <w:i/>
          <w:iCs/>
          <w:color w:val="000000"/>
          <w:sz w:val="22"/>
          <w:szCs w:val="22"/>
        </w:rPr>
        <w:t xml:space="preserve">Plant bacterial diseases</w:t>
      </w:r>
      <w:r>
        <w:rPr>
          <w:rFonts w:ascii="Calibri" w:hAnsi="Calibri" w:eastAsia="Calibri" w:cs="Calibri"/>
          <w:color w:val="000000"/>
          <w:sz w:val="22"/>
          <w:szCs w:val="22"/>
        </w:rPr>
        <w:t xml:space="preserve"> (eds Fahy PC, Persley GJ), pp. 129-135. Academic Press, Sydney (AU).</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5507669e6a5bc85fd" w:history="1">
        <w:r>
          <w:rPr>
            <w:rFonts w:ascii="Calibri" w:hAnsi="Calibri" w:eastAsia="Calibri" w:cs="Calibri"/>
            <w:color w:val="0000CC"/>
            <w:sz w:val="22"/>
            <w:szCs w:val="22"/>
            <w:u w:val="single"/>
          </w:rPr>
          <w:t xml:space="preserve">https://doi.org/10.3389/fpls.2014.00715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147-155.</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Kidane E, Seid A, Kebede M (2019) Reaction of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cultivars towards root-knot nematode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and bacterial wilt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246-253.</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9067669e6a5bc889d" w:history="1">
        <w:r>
          <w:rPr>
            <w:rFonts w:ascii="Calibri" w:hAnsi="Calibri" w:eastAsia="Calibri" w:cs="Calibri"/>
            <w:color w:val="0000CC"/>
            <w:sz w:val="22"/>
            <w:szCs w:val="22"/>
            <w:u w:val="single"/>
          </w:rPr>
          <w:t xml:space="preserve">https://doi.org/10.3389/fmicb.2018.01228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Lowe-Power T, Avalos J, Munoz MC, Chipman K (2021) A meta-analysis of the known global distribution and host range of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species complex. </w:t>
      </w:r>
      <w:hyperlink r:id="rId7799669e6a5bc88fb" w:history="1">
        <w:r>
          <w:rPr>
            <w:rFonts w:ascii="Calibri" w:hAnsi="Calibri" w:eastAsia="Calibri" w:cs="Calibri"/>
            <w:color w:val="0000CC"/>
            <w:sz w:val="22"/>
            <w:szCs w:val="22"/>
            <w:u w:val="single"/>
          </w:rPr>
          <w:t xml:space="preserve">https://doi.org/10.1101/2020.07.13.189936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8311669e6a5bc8985"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Mondal B, Bhattacharya I, Khatua DC (2011) Crop and weed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West Bengal. </w:t>
      </w:r>
      <w:r>
        <w:rPr>
          <w:rFonts w:ascii="Calibri" w:hAnsi="Calibri" w:eastAsia="Calibri" w:cs="Calibri"/>
          <w:i/>
          <w:iCs/>
          <w:color w:val="000000"/>
          <w:sz w:val="22"/>
          <w:szCs w:val="22"/>
        </w:rPr>
        <w:t xml:space="preserve">Journal of Crop and Weed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195-199.</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&amp;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 Medellín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Paret ML, de Silva AS, Criley RA, Alvarez AM (2008)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4: risk assessment for edible ginger and floricultural ginger industries in Hawai.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90-96; </w:t>
      </w:r>
      <w:hyperlink r:id="rId8576669e6a5bc8bcb" w:history="1">
        <w:r>
          <w:rPr>
            <w:rFonts w:ascii="Calibri" w:hAnsi="Calibri" w:eastAsia="Calibri" w:cs="Calibri"/>
            <w:color w:val="0000CC"/>
            <w:sz w:val="22"/>
            <w:szCs w:val="22"/>
            <w:u w:val="single"/>
          </w:rPr>
          <w:t xml:space="preserve">https://doi.org/10.21273/HORTTECH.18.1.90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7364669e6a5bc8c3d"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2625669e6a5bc9095"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Sitaramaiah K, Sinha SK (1984) Interaction between </w:t>
      </w:r>
      <w:r>
        <w:rPr>
          <w:rFonts w:ascii="Calibri" w:hAnsi="Calibri" w:eastAsia="Calibri" w:cs="Calibri"/>
          <w:i/>
          <w:iCs/>
          <w:color w:val="000000"/>
          <w:sz w:val="22"/>
          <w:szCs w:val="22"/>
        </w:rPr>
        <w:t xml:space="preserve">Meloidogyne javanica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on brinjal.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Tjou-Tam-Sin NNA, de van Bilt JLJ, Westenberg M, Bergsma-Vlami M, Korpershoek HJ, Vermunt AMW, Meekes ET, Teunissen HA, Van Vaerenbergh J (2016) First report of bacterial wilt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ornamental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(2), 378. </w:t>
      </w:r>
      <w:hyperlink r:id="rId2270669e6a5bc9279" w:history="1">
        <w:r>
          <w:rPr>
            <w:rFonts w:ascii="Calibri" w:hAnsi="Calibri" w:eastAsia="Calibri" w:cs="Calibri"/>
            <w:color w:val="0000CC"/>
            <w:sz w:val="22"/>
            <w:szCs w:val="22"/>
            <w:u w:val="single"/>
          </w:rPr>
          <w:t xml:space="preserve">https://doi.org/10.1094/PDIS-02-16-0250-PDN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Tsang MMC, Shintaku M (1998) Hot air treatment for control of bacterial wilt in ginger root. </w:t>
      </w:r>
      <w:r>
        <w:rPr>
          <w:rFonts w:ascii="Calibri" w:hAnsi="Calibri" w:eastAsia="Calibri" w:cs="Calibri"/>
          <w:i/>
          <w:iCs/>
          <w:color w:val="000000"/>
          <w:sz w:val="22"/>
          <w:szCs w:val="22"/>
        </w:rPr>
        <w:t xml:space="preserve">Applied Engineering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59-163</w:t>
      </w:r>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(2004) Minimum sanitation protocols for offshore geranium cutting production.  </w:t>
      </w:r>
      <w:hyperlink r:id="rId8918669e6a5bc930d" w:history="1">
        <w:r>
          <w:rPr>
            <w:rFonts w:ascii="Calibri" w:hAnsi="Calibri" w:eastAsia="Calibri" w:cs="Calibri"/>
            <w:color w:val="0000CC"/>
            <w:sz w:val="22"/>
            <w:szCs w:val="22"/>
            <w:u w:val="single"/>
          </w:rPr>
          <w:t xml:space="preserve">https://plantpath.ifas.ufl.edu/rsol/RalstoniaPublications_PDF/USDARalstoniaSanitationProtocolsGeraniumOffshore.pdf</w:t>
        </w:r>
      </w:hyperlink>
      <w:r>
        <w:rPr>
          <w:rFonts w:ascii="Calibri" w:hAnsi="Calibri" w:eastAsia="Calibri" w:cs="Calibri"/>
          <w:color w:val="000000"/>
          <w:sz w:val="22"/>
          <w:szCs w:val="22"/>
        </w:rPr>
        <w:t xml:space="preserve"> (accessed in 2021-11-05).</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5917669e6a5bc96f9"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solanacearum species complex</w:t>
      </w:r>
      <w:r>
        <w:rPr>
          <w:rFonts w:ascii="Calibri" w:hAnsi="Calibri" w:eastAsia="Calibri" w:cs="Calibri"/>
          <w:color w:val="000000"/>
          <w:sz w:val="22"/>
          <w:szCs w:val="22"/>
        </w:rPr>
        <w:t xml:space="preserve">. EPPO datasheets on pests recommended for regulation. Available online. </w:t>
      </w:r>
      <w:hyperlink r:id="rId7102669e6a5bc982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58, </w:t>
      </w:r>
      <w:r>
        <w:rPr>
          <w:rFonts w:ascii="Calibri" w:hAnsi="Calibri" w:eastAsia="Calibri" w:cs="Calibri"/>
          <w:i/>
          <w:iCs/>
          <w:color w:val="000000"/>
          <w:sz w:val="22"/>
          <w:szCs w:val="22"/>
        </w:rPr>
        <w:t xml:space="preserve">Pseudomonas solanacearum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53-57. </w:t>
      </w:r>
      <w:hyperlink r:id="rId9843669e6a5bc999f" w:history="1">
        <w:r>
          <w:rPr>
            <w:rFonts w:ascii="Calibri" w:hAnsi="Calibri" w:eastAsia="Calibri" w:cs="Calibri"/>
            <w:color w:val="0000CC"/>
            <w:sz w:val="22"/>
            <w:szCs w:val="22"/>
            <w:u w:val="single"/>
          </w:rPr>
          <w:t xml:space="preserve">https://doi.org/10.1111/j.1365-2338.1978.tb02770.x</w:t>
        </w:r>
      </w:hyperlink>
      <w:r>
        <w:rPr>
          <w:rFonts w:ascii="Calibri" w:hAnsi="Calibri" w:eastAsia="Calibri" w:cs="Calibri"/>
          <w:color w:val="000000"/>
          <w:sz w:val="22"/>
          <w:szCs w:val="22"/>
        </w:rPr>
        <w:t xml:space="preserve"> </w:t>
      </w:r>
    </w:p>
    <w:p>
      <w:r>
        <w:drawing>
          <wp:inline distT="0" distB="0" distL="0" distR="0">
            <wp:extent cx="1800000" cy="604800"/>
            <wp:docPr id="61470136" name="name5470669e6a5bc9a3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34669e6a5bc9a3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747776">
    <w:multiLevelType w:val="hybridMultilevel"/>
    <w:lvl w:ilvl="0" w:tplc="80975409">
      <w:start w:val="1"/>
      <w:numFmt w:val="decimal"/>
      <w:lvlText w:val="%1."/>
      <w:lvlJc w:val="left"/>
      <w:pPr>
        <w:ind w:left="720" w:hanging="360"/>
      </w:pPr>
    </w:lvl>
    <w:lvl w:ilvl="1" w:tplc="80975409" w:tentative="1">
      <w:start w:val="1"/>
      <w:numFmt w:val="lowerLetter"/>
      <w:lvlText w:val="%2."/>
      <w:lvlJc w:val="left"/>
      <w:pPr>
        <w:ind w:left="1440" w:hanging="360"/>
      </w:pPr>
    </w:lvl>
    <w:lvl w:ilvl="2" w:tplc="80975409" w:tentative="1">
      <w:start w:val="1"/>
      <w:numFmt w:val="lowerRoman"/>
      <w:lvlText w:val="%3."/>
      <w:lvlJc w:val="right"/>
      <w:pPr>
        <w:ind w:left="2160" w:hanging="180"/>
      </w:pPr>
    </w:lvl>
    <w:lvl w:ilvl="3" w:tplc="80975409" w:tentative="1">
      <w:start w:val="1"/>
      <w:numFmt w:val="decimal"/>
      <w:lvlText w:val="%4."/>
      <w:lvlJc w:val="left"/>
      <w:pPr>
        <w:ind w:left="2880" w:hanging="360"/>
      </w:pPr>
    </w:lvl>
    <w:lvl w:ilvl="4" w:tplc="80975409" w:tentative="1">
      <w:start w:val="1"/>
      <w:numFmt w:val="lowerLetter"/>
      <w:lvlText w:val="%5."/>
      <w:lvlJc w:val="left"/>
      <w:pPr>
        <w:ind w:left="3600" w:hanging="360"/>
      </w:pPr>
    </w:lvl>
    <w:lvl w:ilvl="5" w:tplc="80975409" w:tentative="1">
      <w:start w:val="1"/>
      <w:numFmt w:val="lowerRoman"/>
      <w:lvlText w:val="%6."/>
      <w:lvlJc w:val="right"/>
      <w:pPr>
        <w:ind w:left="4320" w:hanging="180"/>
      </w:pPr>
    </w:lvl>
    <w:lvl w:ilvl="6" w:tplc="80975409" w:tentative="1">
      <w:start w:val="1"/>
      <w:numFmt w:val="decimal"/>
      <w:lvlText w:val="%7."/>
      <w:lvlJc w:val="left"/>
      <w:pPr>
        <w:ind w:left="5040" w:hanging="360"/>
      </w:pPr>
    </w:lvl>
    <w:lvl w:ilvl="7" w:tplc="80975409" w:tentative="1">
      <w:start w:val="1"/>
      <w:numFmt w:val="lowerLetter"/>
      <w:lvlText w:val="%8."/>
      <w:lvlJc w:val="left"/>
      <w:pPr>
        <w:ind w:left="5760" w:hanging="360"/>
      </w:pPr>
    </w:lvl>
    <w:lvl w:ilvl="8" w:tplc="80975409" w:tentative="1">
      <w:start w:val="1"/>
      <w:numFmt w:val="lowerRoman"/>
      <w:lvlText w:val="%9."/>
      <w:lvlJc w:val="right"/>
      <w:pPr>
        <w:ind w:left="6480" w:hanging="180"/>
      </w:pPr>
    </w:lvl>
  </w:abstractNum>
  <w:abstractNum w:abstractNumId="53747775">
    <w:multiLevelType w:val="hybridMultilevel"/>
    <w:lvl w:ilvl="0" w:tplc="430635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747775">
    <w:abstractNumId w:val="53747775"/>
  </w:num>
  <w:num w:numId="53747776">
    <w:abstractNumId w:val="537477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3299380" Type="http://schemas.microsoft.com/office/2011/relationships/commentsExtended" Target="commentsExtended.xml"/><Relationship Id="rId501020181" Type="http://schemas.microsoft.com/office/2011/relationships/people" Target="people.xml"/><Relationship Id="rId9712669e6a5bc31e1" Type="http://schemas.openxmlformats.org/officeDocument/2006/relationships/hyperlink" Target="https://gd.eppo.int/taxon/RALSSO/" TargetMode="External"/><Relationship Id="rId2253669e6a5bc3228" Type="http://schemas.openxmlformats.org/officeDocument/2006/relationships/hyperlink" Target="https://gd.eppo.int/taxon/RALSSO/categorization" TargetMode="External"/><Relationship Id="rId9899669e6a5bc3b8f" Type="http://schemas.openxmlformats.org/officeDocument/2006/relationships/hyperlink" Target="https://gd.eppo.int/taxon/RALSSO/photos" TargetMode="External"/><Relationship Id="rId9237669e6a5bc59cd" Type="http://schemas.openxmlformats.org/officeDocument/2006/relationships/hyperlink" Target="https://github.com/lowepowerlab/Ralstonia_Global_Diversity" TargetMode="External"/><Relationship Id="rId8259669e6a5bc7396" Type="http://schemas.openxmlformats.org/officeDocument/2006/relationships/hyperlink" Target="https://gd.eppo.int/taxon/FUSAC4" TargetMode="External"/><Relationship Id="rId2379669e6a5bc8042" Type="http://schemas.openxmlformats.org/officeDocument/2006/relationships/hyperlink" Target="https://doi.org/10.3389/fpls.2017.01290" TargetMode="External"/><Relationship Id="rId9613669e6a5bc8151" Type="http://schemas.openxmlformats.org/officeDocument/2006/relationships/hyperlink" Target="https://doi.org/10.1007/978-3-030-28683-5" TargetMode="External"/><Relationship Id="rId7416669e6a5bc82aa" Type="http://schemas.openxmlformats.org/officeDocument/2006/relationships/hyperlink" Target="https://doi.org/10.2903/j.efsa.2019.5618" TargetMode="External"/><Relationship Id="rId1212669e6a5bc831d" Type="http://schemas.openxmlformats.org/officeDocument/2006/relationships/hyperlink" Target="https://gd.eppo.int/" TargetMode="External"/><Relationship Id="rId7096669e6a5bc836f" Type="http://schemas.openxmlformats.org/officeDocument/2006/relationships/hyperlink" Target="https://gd.eppo.int/" TargetMode="External"/><Relationship Id="rId1020669e6a5bc839f" Type="http://schemas.openxmlformats.org/officeDocument/2006/relationships/hyperlink" Target="https://gd.eppo.int/" TargetMode="External"/><Relationship Id="rId6395669e6a5bc83ef" Type="http://schemas.openxmlformats.org/officeDocument/2006/relationships/hyperlink" Target="https://gd.eppo.int/" TargetMode="External"/><Relationship Id="rId3205669e6a5bc843f" Type="http://schemas.openxmlformats.org/officeDocument/2006/relationships/hyperlink" Target="https://gd.eppo.int/" TargetMode="External"/><Relationship Id="rId5507669e6a5bc85fd" Type="http://schemas.openxmlformats.org/officeDocument/2006/relationships/hyperlink" Target="https://doi.org/10.3389/fpls.2014.00715" TargetMode="External"/><Relationship Id="rId9067669e6a5bc889d" Type="http://schemas.openxmlformats.org/officeDocument/2006/relationships/hyperlink" Target="https://doi.org/10.3389/fmicb.2018.01228" TargetMode="External"/><Relationship Id="rId7799669e6a5bc88fb" Type="http://schemas.openxmlformats.org/officeDocument/2006/relationships/hyperlink" Target="https://doi.org/10.1101/2020.07.13.189936" TargetMode="External"/><Relationship Id="rId8311669e6a5bc8985" Type="http://schemas.openxmlformats.org/officeDocument/2006/relationships/hyperlink" Target="https://doi.org/10.1111/j.1364-3703.2012.00804.x" TargetMode="External"/><Relationship Id="rId8576669e6a5bc8bcb" Type="http://schemas.openxmlformats.org/officeDocument/2006/relationships/hyperlink" Target="https://doi.org/10.21273/HORTTECH.18.1.90" TargetMode="External"/><Relationship Id="rId7364669e6a5bc8c3d" Type="http://schemas.openxmlformats.org/officeDocument/2006/relationships/hyperlink" Target="https://doi.org/10.3390/pathogens9110886" TargetMode="External"/><Relationship Id="rId2625669e6a5bc9095" Type="http://schemas.openxmlformats.org/officeDocument/2006/relationships/hyperlink" Target="https://doi.org/10.1099/ijs.0.066712-0" TargetMode="External"/><Relationship Id="rId2270669e6a5bc9279" Type="http://schemas.openxmlformats.org/officeDocument/2006/relationships/hyperlink" Target="https://doi.org/10.1094/PDIS-02-16-0250-PDN" TargetMode="External"/><Relationship Id="rId8918669e6a5bc930d" Type="http://schemas.openxmlformats.org/officeDocument/2006/relationships/hyperlink" Target="https://plantpath.ifas.ufl.edu/rsol/RalstoniaPublications_PDF/USDARalstoniaSanitationProtocolsGeraniumOffshore.pdf" TargetMode="External"/><Relationship Id="rId5917669e6a5bc96f9" Type="http://schemas.openxmlformats.org/officeDocument/2006/relationships/hyperlink" Target="https://doi.org/10.1264/jsme2.ME14144" TargetMode="External"/><Relationship Id="rId7102669e6a5bc982d" Type="http://schemas.openxmlformats.org/officeDocument/2006/relationships/hyperlink" Target="https://gd.eppo.int" TargetMode="External"/><Relationship Id="rId9843669e6a5bc999f" Type="http://schemas.openxmlformats.org/officeDocument/2006/relationships/hyperlink" Target="https://doi.org/10.1111/j.1365-2338.1978.tb02770.x" TargetMode="External"/><Relationship Id="rId9914669e6a5bc3a91" Type="http://schemas.openxmlformats.org/officeDocument/2006/relationships/image" Target="media/imgrId9914669e6a5bc3a91.jpg"/><Relationship Id="rId9797669e6a5bc6c1e" Type="http://schemas.openxmlformats.org/officeDocument/2006/relationships/image" Target="media/imgrId9797669e6a5bc6c1e.jpg"/><Relationship Id="rId8834669e6a5bc9a3e" Type="http://schemas.openxmlformats.org/officeDocument/2006/relationships/image" Target="media/imgrId8834669e6a5bc9a3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