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aurantii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aurantii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Faure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acaciae</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African citrus thrips</w:t>
            </w:r>
            <w:hyperlink r:id="rId6191669e816a2bbb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42669e816a2bc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625508" name="name7241669e816a2bcfa" descr="1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2.jpg"/>
                          <pic:cNvPicPr/>
                        </pic:nvPicPr>
                        <pic:blipFill>
                          <a:blip r:embed="rId2690669e816a2bcf9" cstate="print"/>
                          <a:stretch>
                            <a:fillRect/>
                          </a:stretch>
                        </pic:blipFill>
                        <pic:spPr>
                          <a:xfrm>
                            <a:off x="0" y="0"/>
                            <a:ext cx="2160000" cy="1281600"/>
                          </a:xfrm>
                          <a:prstGeom prst="rect">
                            <a:avLst/>
                          </a:prstGeom>
                          <a:ln w="0">
                            <a:noFill/>
                          </a:ln>
                        </pic:spPr>
                      </pic:pic>
                    </a:graphicData>
                  </a:graphic>
                </wp:inline>
              </w:drawing>
            </w:r>
            <w:hyperlink r:id="rId4497669e816a2bdf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Described from South Africa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Ghana (</w:t>
      </w:r>
      <w:r>
        <w:rPr>
          <w:rFonts w:ascii="Calibri" w:hAnsi="Calibri" w:eastAsia="Calibri" w:cs="Calibri"/>
          <w:i/>
          <w:iCs/>
          <w:color w:val="000000"/>
          <w:sz w:val="22"/>
          <w:szCs w:val="22"/>
        </w:rPr>
        <w:t xml:space="preserve">S. acaciae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acaciae </w:t>
      </w:r>
      <w:r>
        <w:rPr>
          <w:rFonts w:ascii="Calibri" w:hAnsi="Calibri" w:eastAsia="Calibri" w:cs="Calibri"/>
          <w:color w:val="000000"/>
          <w:sz w:val="22"/>
          <w:szCs w:val="22"/>
        </w:rPr>
        <w:t xml:space="preserve">has been synonymised by Mound &amp; Palmer (1981: 473).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Intraspecific diversity:</w:t>
      </w:r>
      <w:r>
        <w:rPr>
          <w:rFonts w:ascii="Calibri" w:hAnsi="Calibri" w:eastAsia="Calibri" w:cs="Calibri"/>
          <w:color w:val="000000"/>
          <w:sz w:val="22"/>
          <w:szCs w:val="22"/>
        </w:rPr>
        <w:t xml:space="preserve"> In 2002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was recorded on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Bryophyllum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delagoense </w:t>
      </w:r>
      <w:r>
        <w:rPr>
          <w:rFonts w:ascii="Calibri" w:hAnsi="Calibri" w:eastAsia="Calibri" w:cs="Calibri"/>
          <w:color w:val="000000"/>
          <w:sz w:val="22"/>
          <w:szCs w:val="22"/>
        </w:rPr>
        <w:t xml:space="preserve">in Queensland, Australia. While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known from Africa as a highly polyphagous pest, no spread or damage to commercial plantations has been reported from Australia (Rafter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Rafter &amp; Walter, 2013). This led to questions whether this thrips species was actually a cryptic species complex. However, results of both molecular analyses (Morris and Mound, 2004;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host adaptation tests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interpreted as evidence that the polyphagous South African population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the monophagous invasive population in Australia are the same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usually considered to be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highly polyphagous and has been found on more than 70 plant species in a wide range of different plant families. Its native hosts are probably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Combretum</w:t>
      </w:r>
      <w:r>
        <w:rPr>
          <w:rFonts w:ascii="Calibri" w:hAnsi="Calibri" w:eastAsia="Calibri" w:cs="Calibri"/>
          <w:color w:val="000000"/>
          <w:sz w:val="22"/>
          <w:szCs w:val="22"/>
        </w:rPr>
        <w:t xml:space="preserve"> trees, but it has also been found on a range of crops that are not only botanically unrelated but differ widely in form, including amaranth, asparagus, banana, cashew, castor bean, cotton, mango, peanut, and grapevine (Freebairn, 2008). However, the occurrence of adults feeding on a plant does not necessarily constitute this plant as a true host (EFSA, 2018). Reports based on records of adults alone do not provide conclusive evidence of the suitability of a plant, to allow reproduction and sustain development of all life stages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The following host list provides plant species where both larvae and adults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have been found, suggesting that they are true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calothyrsus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Dichrostachys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Gloriosa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delagoensis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coriacea subsp. irritans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polyacantha subsp. campylacantha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native to Africa, and the only records considered to be valid (i.e., supported by voucher specimens in an available collection) from outside this continent are from Australia and Yemen. In the EPPO region, it was first recorded in 2020 in Spain and then in Portugal, and in both countries it is under eradication.</w:t>
      </w:r>
    </w:p>
    <w:p>
      <w:r>
        <w:drawing>
          <wp:inline distT="0" distB="0" distL="0" distR="0">
            <wp:extent cx="6120000" cy="3067200"/>
            <wp:docPr id="65889528" name="name7299669e816a2d330" descr="SCI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AU_distribution_map.jpg"/>
                    <pic:cNvPicPr/>
                  </pic:nvPicPr>
                  <pic:blipFill>
                    <a:blip r:embed="rId5104669e816a2d3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Cote d'Ivoire, Egypt, Eswatini, Ethiopia, Ghana, Kenya, Malawi, Mauritius, Nigeria, Reunion,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Yemen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females insert their eggs into young and soft tissues of leaves, stems and fruit using their distinctive saw-like ovipositor. After having hatched these thrips go through four developmental stages (Gilbert and Bedford, 1998;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EPPO, 2005; CABI, 2017): two actively feeding immature instars (first and second instar larva), two non-feeding immature instars (prepupa and pupa) and the feeding adults. Both, adults and larvae feed on epidermal and occasionally even palisade cells of young leaves or on young fruit often still concealed under the calyx (Milne and Manicom, 1978); they do not feed on mature leaves. Upon completion of the second instar, larvae seek refuge, usually on the ground in leaf litter, where they pupate. Very occasionally pupae can be found beneath the calyx of fruits, however, as only the youngest fruits are attacked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rarely occur on harvested fruits. Breeding is almost continuous, with no diapause, although development is slower in colder seasons due to cooler weather and diminishing food supply. The life cycle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can be completed within 18 days in summer to 44 days in winter, respectively (Gilbert and Bedford, 1998). In South Africa, more than nine generations per year are known to occur in citrus and mangoes. Adults are probably dispersed downwind, but observations in South Africa have suggested that early-season infestations in citrus orchards develop mainly from thrips that have overwintered within each orchard, rather than from adults flying in from wild plants (Gilbert, 1990; Gilbert and Samways, 2018). Later in the season (November and December), wild hosts probably assume greater importance as a source of the pest. Citrus trees close to windbreaks made of host plants (e.g.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trees which harbour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had more severe fruit scarring than citrus trees close to non-host windbreaks (e.g.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trees) (Grout and Richards, 1990a; Dubois and Quilici,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Sucking injury on leaves first becomes apparent in silvering of the leaf surface (caused by dry, air-filled cells) and linear thickenings of the leaf lamina. Furthermore, leaves with these symptoms are usually covered with small dark fecal droplets. On fruit, feeding marks usually form a ring of scarred tissues around the base that enlarges with growth. Injuries to both, leaves and fruits finally lead to brownish frass markings, which may result in early leaf senescence and fruit distortion. A severe attack to flushes of young leaves late in the season may reduce the crop of the following season (Kamburov, 1991). Fruit of Navel orange cultivars are considered the most susceptible to this thrips (Gilbert and Bedford,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106 extant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known (ThripsWiki, 2020), however, the validity of some is in doubt (Mound and zur Strassen, 2001;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Mound &amp; Hoddle, 2016). In summary,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(length &lt; 0.2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first larval instars resemble adults but lack wing pads and have a lesser number of antennal segments. The second larval instar is similar to the previous stage but larger. The identification of larvae based on morphological features is difficult (see Ulitzka,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prepupae and pupae are given in the literature. Both resemble larvae regarding their body shape; however, they possess wing pads.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 Females are yellow with brown markings medially on the tergites; their body length is about 1.1mm. The main morphological characteristics are as follows: antennae 8-segmented; pronotum closely striate, without long setae on the posterior angles; forewing: second vein with 2–5 setae; posteromarginal fringe cilia wavy, not straight; abdominal tergites laterally with numerous rows of tiny microtrichia. </w:t>
      </w:r>
    </w:p>
    <w:p>
      <w:pPr>
        <w:widowControl w:val="on"/>
        <w:pBdr/>
        <w:spacing w:before="220" w:after="220" w:line="240" w:lineRule="auto"/>
        <w:ind w:left="0" w:right="0"/>
        <w:jc w:val="both"/>
      </w:pPr>
      <w:r>
        <w:rPr>
          <w:rFonts w:ascii="Calibri" w:hAnsi="Calibri" w:eastAsia="Calibri" w:cs="Calibri"/>
          <w:color w:val="000000"/>
          <w:sz w:val="22"/>
          <w:szCs w:val="22"/>
        </w:rPr>
        <w:t xml:space="preserve">- Males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similar to females in colour and shape, but smaller (about 0.8mm); easily recognized by a comb of 5–7 stout dark setae on distal posterior margin of the hind femora and a pair of long curved dark processes laterally on abdominal tergite IX.</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motile stages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feed on young leaves and on the base of young fruit, particularly when concealed under the calyx. They could be carried on seedlings or cuttings with young leaf buds. Detecting adults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not easy, particularly, when they are present only in low numbers on the plants. Quiescent stages such as pupae may hide in leaf axils, under the calyces of flowers and fruit, or in the soil. They can easily be overlooked, as can eggs which are hidden in the leaf tissue (MacLeod and Collins, 2006). Mature fruit, on the contrary, are not considered to be a potential pathway. However, damage from an earlier infestation may be seen on mature citrus fruit in the form of annular scars (rings around the fruit base) and deformations (MacLeod and Collins, 2006; EFSA PLH Panel, 2018). These symptoms could be used as an indicator to trigger further surveillance of the pest (EFSA, 2019). Therefore, trapping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in high-risk locations where mature fruit show symptoms can be considered as a relevant component of the pest survey activity. Placing traps in the fields after tracing back to the production site where the symptomatic fruit come from could also be a target of survey efforts to increase the probability of finding the pests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mentioned above under Biology, 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w:t>
      </w:r>
      <w:r>
        <w:rPr>
          <w:rFonts w:ascii="Calibri" w:hAnsi="Calibri" w:eastAsia="Calibri" w:cs="Calibri"/>
          <w:color w:val="000000"/>
          <w:sz w:val="22"/>
          <w:szCs w:val="22"/>
        </w:rPr>
        <w:t xml:space="preserve"> for natural spread is relatively limited. In international trade,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could be carried on plants for planting (on young leaves or in the growing medium attached) as well as on cut flowers or cut foliage, but in fact interceptions are relatively rare (EFSA, 2018;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Nevertheless, it has been introduced to Australia and more recently to Spain.</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other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 seem to require access to soft green tissues, except when pupating in leaf litter and soil. So only seedlings or cuttings with young growing leaf buds are liable to carry these pests. EFSA (2018) considers that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unlikely to be associated with mature fruit as they do not feed or oviposit on mature fruit.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breed on specific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(Moritz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(Mound and zur Strassen, 2001).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particularly associated with plants that grow in warm, dry conditions; they are usually more abundant on terminal shoots rather than within the canopy of a tree. Along with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 for international agriculture.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and Zimbabwe,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causes reduction in citrus yields due to serious damage to young leaves and reduces the proportion of export quality fruits. It is a most serious pest at low altitudes (Hill, 1983). It is not generally regarded as harmful to citrus crops further north in Africa, although this might be due to less intensive cultivation practices. Damage to tea plants has been reported from plantations in Malawi (Rattan, 1992), and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the primary cause of banana fruit spotting in Yemen (Nasseh and Mughni, 1990). </w:t>
      </w:r>
      <w:r>
        <w:rPr>
          <w:rFonts w:ascii="Calibri" w:hAnsi="Calibri" w:eastAsia="Calibri" w:cs="Calibri"/>
          <w:i/>
          <w:iCs/>
          <w:color w:val="000000"/>
          <w:sz w:val="22"/>
          <w:szCs w:val="22"/>
        </w:rPr>
        <w:t xml:space="preserve">S. aurantii </w:t>
      </w:r>
      <w:r>
        <w:rPr>
          <w:rFonts w:ascii="Calibri" w:hAnsi="Calibri" w:eastAsia="Calibri" w:cs="Calibri"/>
          <w:color w:val="000000"/>
          <w:sz w:val="22"/>
          <w:szCs w:val="22"/>
        </w:rPr>
        <w:t xml:space="preserve">is also considered as a pest in mango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and avocado (Bara and Laing,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not considered as a crop pest (Garms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Rafter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it is mainly recorded on the weed </w:t>
      </w:r>
      <w:r>
        <w:rPr>
          <w:rFonts w:ascii="Calibri" w:hAnsi="Calibri" w:eastAsia="Calibri" w:cs="Calibri"/>
          <w:i/>
          <w:iCs/>
          <w:color w:val="000000"/>
          <w:sz w:val="22"/>
          <w:szCs w:val="22"/>
        </w:rPr>
        <w:t xml:space="preserve">Bryophyllum delagoense</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often needed to maintain the pest below economical threshold in both citrus and mango production (Samways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For citrus, it is recommended to spray fruits towards the end of a main flowering period, when three-quarters of petals have fallen (Hill, 1983). Monitoring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using traps is important for optimal timing of insecticide sprays (Grout and Richards, 1990b; Gilbert and Samways, 2018). Bait sprays and insecticides treatments via drip irrigation were used to limit side effect on natural enemies (Grout, 2015; Grout and Stephens, 2005). Grout (2015) notes that the recent increased use of mancozeb against Citrus black spot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in South Africa had negative impacts on natural enemies of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that long-residual thripicides are now frequently required for the control of citrus thrips. </w:t>
      </w:r>
    </w:p>
    <w:p>
      <w:pPr>
        <w:widowControl w:val="on"/>
        <w:pBdr/>
        <w:spacing w:before="220" w:after="220" w:line="240" w:lineRule="auto"/>
        <w:ind w:left="0" w:right="0"/>
        <w:jc w:val="both"/>
      </w:pPr>
      <w:r>
        <w:rPr>
          <w:rFonts w:ascii="Calibri" w:hAnsi="Calibri" w:eastAsia="Calibri" w:cs="Calibri"/>
          <w:color w:val="000000"/>
          <w:sz w:val="22"/>
          <w:szCs w:val="22"/>
        </w:rPr>
        <w:t xml:space="preserve">Rattan (1992) reported the use of several active substances to control the pest on tea in Malawi. Resistance to synthetic pyrethroids and emetic baits has been reported (Rattan, 1992; Grout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predacious mites such as </w:t>
      </w:r>
      <w:r>
        <w:rPr>
          <w:rFonts w:ascii="Calibri" w:hAnsi="Calibri" w:eastAsia="Calibri" w:cs="Calibri"/>
          <w:i/>
          <w:iCs/>
          <w:color w:val="000000"/>
          <w:sz w:val="22"/>
          <w:szCs w:val="22"/>
        </w:rPr>
        <w:t xml:space="preserve">Euseius addoensis</w:t>
      </w:r>
      <w:r>
        <w:rPr>
          <w:rFonts w:ascii="Calibri" w:hAnsi="Calibri" w:eastAsia="Calibri" w:cs="Calibri"/>
          <w:color w:val="000000"/>
          <w:sz w:val="22"/>
          <w:szCs w:val="22"/>
        </w:rPr>
        <w:t xml:space="preserve"> have been shown to contribute to control (Grout and Richards, 1992; Grout, 2015). The hymenopteran parasitoid </w:t>
      </w:r>
      <w:r>
        <w:rPr>
          <w:rFonts w:ascii="Calibri" w:hAnsi="Calibri" w:eastAsia="Calibri" w:cs="Calibri"/>
          <w:i/>
          <w:iCs/>
          <w:color w:val="000000"/>
          <w:sz w:val="22"/>
          <w:szCs w:val="22"/>
        </w:rPr>
        <w:t xml:space="preserve">Goethana incerta</w:t>
      </w:r>
      <w:r>
        <w:rPr>
          <w:rFonts w:ascii="Calibri" w:hAnsi="Calibri" w:eastAsia="Calibri" w:cs="Calibri"/>
          <w:color w:val="000000"/>
          <w:sz w:val="22"/>
          <w:szCs w:val="22"/>
        </w:rPr>
        <w:t xml:space="preserve"> was shown to parasitize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in Swaziland and Malawi (Grout and Stephen, 1995a). Moreover, studies have shown that surrounding windbreak trees could favour the maintenance of natural enemies (Grout and Richards, 1990; Grout and Stephen, 1995b). Grout (1996) mentions that </w:t>
      </w:r>
      <w:r>
        <w:rPr>
          <w:rFonts w:ascii="Calibri" w:hAnsi="Calibri" w:eastAsia="Calibri" w:cs="Calibri"/>
          <w:i/>
          <w:iCs/>
          <w:color w:val="000000"/>
          <w:sz w:val="22"/>
          <w:szCs w:val="22"/>
        </w:rPr>
        <w:t xml:space="preserve">Typhlodromalus</w:t>
      </w:r>
      <w:r>
        <w:rPr>
          <w:rFonts w:ascii="Calibri" w:hAnsi="Calibri" w:eastAsia="Calibri" w:cs="Calibri"/>
          <w:color w:val="000000"/>
          <w:sz w:val="22"/>
          <w:szCs w:val="22"/>
        </w:rPr>
        <w:t xml:space="preserve"> spp. may be effective thrips predators, and that combinations of several natural enemies may provide better control. However, he also hypothesized that </w:t>
      </w:r>
      <w:r>
        <w:rPr>
          <w:rFonts w:ascii="Calibri" w:hAnsi="Calibri" w:eastAsia="Calibri" w:cs="Calibri"/>
          <w:i/>
          <w:iCs/>
          <w:color w:val="000000"/>
          <w:sz w:val="22"/>
          <w:szCs w:val="22"/>
        </w:rPr>
        <w:t xml:space="preserve">Amblydromella</w:t>
      </w:r>
      <w:r>
        <w:rPr>
          <w:rFonts w:ascii="Calibri" w:hAnsi="Calibri" w:eastAsia="Calibri" w:cs="Calibri"/>
          <w:color w:val="000000"/>
          <w:sz w:val="22"/>
          <w:szCs w:val="22"/>
        </w:rPr>
        <w:t xml:space="preserve"> spp. might compete with the other predatory mites. Research is also being conducted on entomopathogenic fungi (Achampong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is a very polyphagous species. It could be introduced with plants for planting, cut flowers or cut foliage. Its occurrence in citrus-growing areas with a subtropical or Mediterranean climate suggests that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could probably establish on citrus in Southern Europe and the Mediterranean area. It is a damaging pest on citrus and requires specific control that may challenge current IPM practices. Mango and avocado are also cultivated in the EPPO region and may be at risk if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aurantii </w:t>
      </w:r>
      <w:r>
        <w:rPr>
          <w:rFonts w:ascii="Calibri" w:hAnsi="Calibri" w:eastAsia="Calibri" w:cs="Calibri"/>
          <w:color w:val="000000"/>
          <w:sz w:val="22"/>
          <w:szCs w:val="22"/>
        </w:rPr>
        <w:t xml:space="preserve">could be introduced with other plant species,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very polyphagous, and adults may be found on plants on which they may not complete their full life cycle. To prevent introduction of the pest, plants for planting should either be dormant (i.e., without leaves and fruit)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Acheampong MA, Hill MP, Moore SD, Coombes CA (2020)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UV sensitivity of</w:t>
      </w:r>
      <w:r>
        <w:rPr>
          <w:rFonts w:ascii="Calibri" w:hAnsi="Calibri" w:eastAsia="Calibri" w:cs="Calibri"/>
          <w:i/>
          <w:iCs/>
          <w:color w:val="000000"/>
          <w:sz w:val="22"/>
          <w:szCs w:val="22"/>
        </w:rPr>
        <w:t xml:space="preserve"> Beauveria bassiana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Metarhizium anisopliae </w:t>
      </w:r>
      <w:r>
        <w:rPr>
          <w:rFonts w:ascii="Calibri" w:hAnsi="Calibri" w:eastAsia="Calibri" w:cs="Calibri"/>
          <w:color w:val="000000"/>
          <w:sz w:val="22"/>
          <w:szCs w:val="22"/>
        </w:rPr>
        <w:t xml:space="preserve">isolates under investigation as potential biological control agents in South African citrus orchards</w:t>
      </w:r>
      <w:r>
        <w:rPr>
          <w:rFonts w:ascii="Calibri" w:hAnsi="Calibri" w:eastAsia="Calibri" w:cs="Calibri"/>
          <w:i/>
          <w:iCs/>
          <w:color w:val="000000"/>
          <w:sz w:val="22"/>
          <w:szCs w:val="22"/>
        </w:rPr>
        <w:t xml:space="preserve">. Fungal Biology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(5), 304-310. </w:t>
      </w:r>
      <w:hyperlink r:id="rId1926669e816a2e392" w:history="1">
        <w:r>
          <w:rPr>
            <w:rFonts w:ascii="Calibri" w:hAnsi="Calibri" w:eastAsia="Calibri" w:cs="Calibri"/>
            <w:color w:val="0000CC"/>
            <w:sz w:val="22"/>
            <w:szCs w:val="22"/>
            <w:u w:val="single"/>
          </w:rPr>
          <w:t xml:space="preserve">https://doi.org/10.1016/j.funbio.2019.08.009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Bara GT, Laing MD (2019) Determination of the natural host status of avocado fruit to pestiferous thrips (Thysanoptera: Thripidae) in KwaZulu-Natal,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245-253 </w:t>
      </w:r>
      <w:hyperlink r:id="rId6514669e816a2e417" w:history="1">
        <w:r>
          <w:rPr>
            <w:rFonts w:ascii="Calibri" w:hAnsi="Calibri" w:eastAsia="Calibri" w:cs="Calibri"/>
            <w:color w:val="0000CC"/>
            <w:sz w:val="22"/>
            <w:szCs w:val="22"/>
            <w:u w:val="single"/>
          </w:rPr>
          <w:t xml:space="preserve">https://doi.org/10.4001/003.027.0245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Bara GT, Laing MD (2020) Attractiveness of Different Coloured Sticky Traps to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 Avocado, KwaZulu-Natal,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133-141. </w:t>
      </w:r>
      <w:hyperlink r:id="rId5846669e816a2e4a9" w:history="1">
        <w:r>
          <w:rPr>
            <w:rFonts w:ascii="Calibri" w:hAnsi="Calibri" w:eastAsia="Calibri" w:cs="Calibri"/>
            <w:color w:val="0000CC"/>
            <w:sz w:val="22"/>
            <w:szCs w:val="22"/>
            <w:u w:val="single"/>
          </w:rPr>
          <w:t xml:space="preserve">https://doi.org/10.4001/003.028.0133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(2000) Les Thysanoptères de l'île de la Réunion: Terebrantia.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65-108.</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CABI Datasheet report for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(South African citrus thrips). </w:t>
      </w:r>
      <w:r>
        <w:rPr>
          <w:rFonts w:ascii="Calibri" w:hAnsi="Calibri" w:eastAsia="Calibri" w:cs="Calibri"/>
          <w:i/>
          <w:iCs/>
          <w:color w:val="000000"/>
          <w:sz w:val="22"/>
          <w:szCs w:val="22"/>
        </w:rPr>
        <w:t xml:space="preserve">Available at: </w:t>
      </w:r>
      <w:hyperlink r:id="rId4458669e816a2e56a" w:history="1">
        <w:r>
          <w:rPr>
            <w:rFonts w:ascii="Calibri" w:hAnsi="Calibri" w:eastAsia="Calibri" w:cs="Calibri"/>
            <w:color w:val="0000CC"/>
            <w:sz w:val="22"/>
            <w:szCs w:val="22"/>
            <w:u w:val="single"/>
          </w:rPr>
          <w:t xml:space="preserve">https://www.cabi.org/isc/datasheet/49061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Dubois B, Quilici S (1999) Etude préliminaire de l’évolution des populations de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sur vigne à l’île de la Réunion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 67-78. </w:t>
      </w:r>
      <w:r>
        <w:rPr>
          <w:rFonts w:ascii="Calibri" w:hAnsi="Calibri" w:eastAsia="Calibri" w:cs="Calibri"/>
          <w:i/>
          <w:iCs/>
          <w:color w:val="000000"/>
          <w:sz w:val="22"/>
          <w:szCs w:val="22"/>
        </w:rPr>
        <w:t xml:space="preserve">Available at: </w:t>
      </w:r>
      <w:hyperlink r:id="rId2880669e816a2e61f" w:history="1">
        <w:r>
          <w:rPr>
            <w:rFonts w:ascii="Calibri" w:hAnsi="Calibri" w:eastAsia="Calibri" w:cs="Calibri"/>
            <w:color w:val="0000CC"/>
            <w:sz w:val="22"/>
            <w:szCs w:val="22"/>
            <w:u w:val="single"/>
          </w:rPr>
          <w:t xml:space="preserve">https://revues.cirad.fr/index.php/fruits/article/view/35648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Navarro MN, Niere B, Parnell S, Potting R, Rafoss T, Rossi V, Urek G, Van Bruggen A, Van der Werf W, West J, Winter S, Gardi C, MacLeod A (2018) Scientific Opinion on the pest categorisation of</w:t>
      </w:r>
      <w:r>
        <w:rPr>
          <w:rFonts w:ascii="Calibri" w:hAnsi="Calibri" w:eastAsia="Calibri" w:cs="Calibri"/>
          <w:i/>
          <w:iCs/>
          <w:color w:val="000000"/>
          <w:sz w:val="22"/>
          <w:szCs w:val="22"/>
        </w:rPr>
        <w:t xml:space="preserve"> Scirtothrips aurantii. 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5188, 21 pp. </w:t>
      </w:r>
      <w:hyperlink r:id="rId4112669e816a2e6a1" w:history="1">
        <w:r>
          <w:rPr>
            <w:rFonts w:ascii="Calibri" w:hAnsi="Calibri" w:eastAsia="Calibri" w:cs="Calibri"/>
            <w:color w:val="0000CC"/>
            <w:sz w:val="22"/>
            <w:szCs w:val="22"/>
            <w:u w:val="single"/>
          </w:rPr>
          <w:t xml:space="preserve">https://doi.org/10.2903/j.efsa.2018.5188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 EN‐1564, 21 pp. </w:t>
      </w:r>
      <w:hyperlink r:id="rId6628669e816a2e747"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1249669e816a2e7e4"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Freebairn C (2008) South African citrus thrips in Australia – identity, pest status and control. </w:t>
      </w:r>
      <w:r>
        <w:rPr>
          <w:rFonts w:ascii="Calibri" w:hAnsi="Calibri" w:eastAsia="Calibri" w:cs="Calibri"/>
          <w:i/>
          <w:iCs/>
          <w:color w:val="000000"/>
          <w:sz w:val="22"/>
          <w:szCs w:val="22"/>
        </w:rPr>
        <w:t xml:space="preserve">Final Report: CT03022, Horticultural Australia Ltd</w:t>
      </w:r>
      <w:r>
        <w:rPr>
          <w:rFonts w:ascii="Calibri" w:hAnsi="Calibri" w:eastAsia="Calibri" w:cs="Calibri"/>
          <w:color w:val="000000"/>
          <w:sz w:val="22"/>
          <w:szCs w:val="22"/>
        </w:rPr>
        <w:t xml:space="preserve">.,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Garms BW, Mound LA, Schellhorn NA (2013) Polyphagy in the Australian population of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282-289. </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(1990) Relative population levels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on commercial citrus and adjacent bush. </w:t>
      </w:r>
      <w:r>
        <w:rPr>
          <w:rFonts w:ascii="Calibri" w:hAnsi="Calibri" w:eastAsia="Calibri" w:cs="Calibri"/>
          <w:i/>
          <w:iCs/>
          <w:color w:val="000000"/>
          <w:sz w:val="22"/>
          <w:szCs w:val="22"/>
        </w:rPr>
        <w:t xml:space="preserve">South African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Bedford ECG (1998)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w:t>
      </w:r>
      <w:r>
        <w:rPr>
          <w:rFonts w:ascii="Calibri" w:hAnsi="Calibri" w:eastAsia="Calibri" w:cs="Calibri"/>
          <w:i/>
          <w:iCs/>
          <w:color w:val="000000"/>
          <w:sz w:val="22"/>
          <w:szCs w:val="22"/>
        </w:rPr>
        <w:t xml:space="preserve"> Citrus pests in the Republic of South Africa, 2nd revised edition </w:t>
      </w:r>
      <w:r>
        <w:rPr>
          <w:rFonts w:ascii="Calibri" w:hAnsi="Calibri" w:eastAsia="Calibri" w:cs="Calibri"/>
          <w:color w:val="000000"/>
          <w:sz w:val="22"/>
          <w:szCs w:val="22"/>
        </w:rPr>
        <w:t xml:space="preserve">(Ed. 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Bedford ECG, van den Berg MA, de Villiers EA)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Institute for Tropical and Subtropical Crops, Nelspruit, South Africa, pp. 164-170. </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 MJ, Samways MJ (2018) Mature larval dispersal and adult emergence of the economically significant pest,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(Thysanoptera: Thripidae), in commercial citrus.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32. </w:t>
      </w:r>
      <w:hyperlink r:id="rId1772669e816a2ea46" w:history="1">
        <w:r>
          <w:rPr>
            <w:rFonts w:ascii="Calibri" w:hAnsi="Calibri" w:eastAsia="Calibri" w:cs="Calibri"/>
            <w:color w:val="0000CC"/>
            <w:sz w:val="22"/>
            <w:szCs w:val="22"/>
            <w:u w:val="single"/>
          </w:rPr>
          <w:t xml:space="preserve">https://doi.org/10.1093/jisesa/iey028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Grout TG (2015) The status of citrus IPM in South Africa.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1065, 1091-1095. </w:t>
      </w:r>
      <w:hyperlink r:id="rId8991669e816a2ea98" w:history="1">
        <w:r>
          <w:rPr>
            <w:rFonts w:ascii="Calibri" w:hAnsi="Calibri" w:eastAsia="Calibri" w:cs="Calibri"/>
            <w:color w:val="0000CC"/>
            <w:sz w:val="22"/>
            <w:szCs w:val="22"/>
            <w:u w:val="single"/>
          </w:rPr>
          <w:t xml:space="preserve">https://doi.org/10.17660/ActaHortic.2015.1065.137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(1990a) The influence of windbreak species on citrus thrips (Thysanoptera: Thripidae) populations and their damage to South African citrus orchards.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(1990b) Monitoring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with yellow card traps and the effect of latitude on treatment thresholds.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385-389.</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Richards GI (1992) </w:t>
      </w:r>
      <w:r>
        <w:rPr>
          <w:rFonts w:ascii="Calibri" w:hAnsi="Calibri" w:eastAsia="Calibri" w:cs="Calibri"/>
          <w:i/>
          <w:iCs/>
          <w:color w:val="000000"/>
          <w:sz w:val="22"/>
          <w:szCs w:val="22"/>
        </w:rPr>
        <w:t xml:space="preserve">Euseius addoensis</w:t>
      </w:r>
      <w:r>
        <w:rPr>
          <w:rFonts w:ascii="Calibri" w:hAnsi="Calibri" w:eastAsia="Calibri" w:cs="Calibri"/>
          <w:color w:val="000000"/>
          <w:sz w:val="22"/>
          <w:szCs w:val="22"/>
        </w:rPr>
        <w:t xml:space="preserve">, an effective predator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in the eastern Cape Province of South Africa.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15, 1-13. </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(1995a)</w:t>
      </w:r>
      <w:r>
        <w:rPr>
          <w:rFonts w:ascii="Calibri" w:hAnsi="Calibri" w:eastAsia="Calibri" w:cs="Calibri"/>
          <w:i/>
          <w:iCs/>
          <w:color w:val="000000"/>
          <w:sz w:val="22"/>
          <w:szCs w:val="22"/>
        </w:rPr>
        <w:t xml:space="preserve"> Goetheana incerta</w:t>
      </w:r>
      <w:r>
        <w:rPr>
          <w:rFonts w:ascii="Calibri" w:hAnsi="Calibri" w:eastAsia="Calibri" w:cs="Calibri"/>
          <w:color w:val="000000"/>
          <w:sz w:val="22"/>
          <w:szCs w:val="22"/>
        </w:rPr>
        <w:t xml:space="preserve"> parasitizing citrus thrips in southern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30-32.</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(1995b) New windbreak tree contributes towards integrated pest management of citrus.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26-27.</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(2005) Use of an inexpensive technique to compare systemic insecticides applied through drip irrigation systems in citrus.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Grout TG, Stephen PR, la Croix NJS (1996) Citrus thrips (Thysanoptera: Thripidae) in Swaziland develop tolerance to tartar emetic bait.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15-20.</w:t>
      </w:r>
    </w:p>
    <w:p>
      <w:pPr>
        <w:widowControl w:val="on"/>
        <w:pBdr/>
        <w:spacing w:before="220" w:after="220" w:line="240" w:lineRule="auto"/>
        <w:ind w:left="0" w:right="0"/>
        <w:jc w:val="left"/>
      </w:pPr>
      <w:r>
        <w:rPr>
          <w:rFonts w:ascii="Calibri" w:hAnsi="Calibri" w:eastAsia="Calibri" w:cs="Calibri"/>
          <w:color w:val="000000"/>
          <w:sz w:val="22"/>
          <w:szCs w:val="22"/>
        </w:rPr>
        <w:t xml:space="preserve">Grové T, Giliomee JH, Pringle KL (2000a) Seasonal abundance of different stages of the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on two mango cultivars in South Africa.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43-53. </w:t>
      </w:r>
    </w:p>
    <w:p>
      <w:pPr>
        <w:widowControl w:val="on"/>
        <w:pBdr/>
        <w:spacing w:before="220" w:after="220" w:line="240" w:lineRule="auto"/>
        <w:ind w:left="0" w:right="0"/>
        <w:jc w:val="left"/>
      </w:pPr>
      <w:r>
        <w:rPr>
          <w:rFonts w:ascii="Calibri" w:hAnsi="Calibri" w:eastAsia="Calibri" w:cs="Calibri"/>
          <w:color w:val="000000"/>
          <w:sz w:val="22"/>
          <w:szCs w:val="22"/>
        </w:rPr>
        <w:t xml:space="preserve">Grové T, Giliomee JH, Pringle KL (2000b) Field evaluation of insecticides for the control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(Thysanoptera: Thripidae), on mango.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9-15. </w:t>
      </w:r>
    </w:p>
    <w:p>
      <w:pPr>
        <w:widowControl w:val="on"/>
        <w:pBdr/>
        <w:spacing w:before="220" w:after="220" w:line="240" w:lineRule="auto"/>
        <w:ind w:left="0" w:right="0"/>
        <w:jc w:val="left"/>
      </w:pPr>
      <w:r>
        <w:rPr>
          <w:rFonts w:ascii="Calibri" w:hAnsi="Calibri" w:eastAsia="Calibri" w:cs="Calibri"/>
          <w:color w:val="000000"/>
          <w:sz w:val="22"/>
          <w:szCs w:val="22"/>
        </w:rPr>
        <w:t xml:space="preserve">Hill DS (1983) </w:t>
      </w:r>
      <w:r>
        <w:rPr>
          <w:rFonts w:ascii="Calibri" w:hAnsi="Calibri" w:eastAsia="Calibri" w:cs="Calibri"/>
          <w:i/>
          <w:iCs/>
          <w:color w:val="000000"/>
          <w:sz w:val="22"/>
          <w:szCs w:val="22"/>
        </w:rPr>
        <w:t xml:space="preserve">Agricultural insect pests of the tropics and their control</w:t>
      </w:r>
      <w:r>
        <w:rPr>
          <w:rFonts w:ascii="Calibri" w:hAnsi="Calibri" w:eastAsia="Calibri" w:cs="Calibri"/>
          <w:color w:val="000000"/>
          <w:sz w:val="22"/>
          <w:szCs w:val="22"/>
        </w:rPr>
        <w:t xml:space="preserve">. Cambridge University Press, Cambridge, UK. 758pp.</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491-500. </w:t>
      </w:r>
      <w:hyperlink r:id="rId1079669e816a2ef3a" w:history="1">
        <w:r>
          <w:rPr>
            <w:rFonts w:ascii="Calibri" w:hAnsi="Calibri" w:eastAsia="Calibri" w:cs="Calibri"/>
            <w:color w:val="0000CC"/>
            <w:sz w:val="22"/>
            <w:szCs w:val="22"/>
            <w:u w:val="single"/>
          </w:rPr>
          <w:t xml:space="preserve">https://doi.org/10.1603/0013-8746(2008)101[491:RASOST]2.0.CO;2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Kamburov SS (1991) Damage to fruit and the impact on crop-set from late infestations of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Collins D (2006) CSL pest risk analysis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CSL (Central Science Laboratory), 8 pp.</w:t>
      </w:r>
      <w:r>
        <w:rPr>
          <w:rFonts w:ascii="Calibri" w:hAnsi="Calibri" w:eastAsia="Calibri" w:cs="Calibri"/>
          <w:i/>
          <w:iCs/>
          <w:color w:val="000000"/>
          <w:sz w:val="22"/>
          <w:szCs w:val="22"/>
        </w:rPr>
        <w:t xml:space="preserve"> Available at: </w:t>
      </w:r>
      <w:hyperlink r:id="rId5404669e816a2f052" w:history="1">
        <w:r>
          <w:rPr>
            <w:rFonts w:ascii="Calibri" w:hAnsi="Calibri" w:eastAsia="Calibri" w:cs="Calibri"/>
            <w:color w:val="0000CC"/>
            <w:sz w:val="22"/>
            <w:szCs w:val="22"/>
            <w:u w:val="single"/>
          </w:rPr>
          <w:t xml:space="preserve">https://secure.fera.defra.gov.uk/phiw/riskRegister/downloadExternalPra.cfm?id=3917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Milne DL, Manicom BQ (1978) Feeding apparatus of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535</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Moritz G, Brandt S, Triapitsyn S, Subramanian S (2013) Identification and information tools for pest thrips in East Africa. </w:t>
      </w:r>
      <w:r>
        <w:rPr>
          <w:rFonts w:ascii="Calibri" w:hAnsi="Calibri" w:eastAsia="Calibri" w:cs="Calibri"/>
          <w:i/>
          <w:iCs/>
          <w:color w:val="000000"/>
          <w:sz w:val="22"/>
          <w:szCs w:val="22"/>
        </w:rPr>
        <w:t xml:space="preserve">CBIT Publishing, Queensland. Available at: </w:t>
      </w:r>
      <w:hyperlink r:id="rId9551669e816a2f140" w:history="1">
        <w:r>
          <w:rPr>
            <w:rFonts w:ascii="Calibri" w:hAnsi="Calibri" w:eastAsia="Calibri" w:cs="Calibri"/>
            <w:color w:val="0000CC"/>
            <w:sz w:val="22"/>
            <w:szCs w:val="22"/>
            <w:u w:val="single"/>
          </w:rPr>
          <w:t xml:space="preserve">http://thripsnet.zoologie.uni-halle.de/key-server-neu/data/03030c05-030b-4107-880b-0a0a0702060d/media/Html/index.html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Morris DC, Mound LA (2004) Molecular relationships between populations of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in South Africa and Queensland, Australia.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353-358. </w:t>
      </w:r>
      <w:hyperlink r:id="rId9374669e816a2f1d4" w:history="1">
        <w:r>
          <w:rPr>
            <w:rFonts w:ascii="Calibri" w:hAnsi="Calibri" w:eastAsia="Calibri" w:cs="Calibri"/>
            <w:color w:val="0000CC"/>
            <w:sz w:val="22"/>
            <w:szCs w:val="22"/>
            <w:u w:val="single"/>
          </w:rPr>
          <w:t xml:space="preserve">https://doi.org/10.1111/j.1326-6756.2004.00437.x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Mound LA, Hoddle MS (2016) The </w:t>
      </w:r>
      <w:r>
        <w:rPr>
          <w:rFonts w:ascii="Calibri" w:hAnsi="Calibri" w:eastAsia="Calibri" w:cs="Calibri"/>
          <w:i/>
          <w:iCs/>
          <w:color w:val="000000"/>
          <w:sz w:val="22"/>
          <w:szCs w:val="22"/>
        </w:rPr>
        <w:t xml:space="preserve">Scirtothrips perseae</w:t>
      </w:r>
      <w:r>
        <w:rPr>
          <w:rFonts w:ascii="Calibri" w:hAnsi="Calibri" w:eastAsia="Calibri" w:cs="Calibri"/>
          <w:color w:val="000000"/>
          <w:sz w:val="22"/>
          <w:szCs w:val="22"/>
        </w:rPr>
        <w:t xml:space="preserve"> species-group (Thysanoptera), with one new species from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4079</w:t>
      </w:r>
      <w:r>
        <w:rPr>
          <w:rFonts w:ascii="Calibri" w:hAnsi="Calibri" w:eastAsia="Calibri" w:cs="Calibri"/>
          <w:color w:val="000000"/>
          <w:sz w:val="22"/>
          <w:szCs w:val="22"/>
        </w:rPr>
        <w:t xml:space="preserve">(3), 388-392. </w:t>
      </w:r>
      <w:hyperlink r:id="rId9537669e816a2f284" w:history="1">
        <w:r>
          <w:rPr>
            <w:rFonts w:ascii="Calibri" w:hAnsi="Calibri" w:eastAsia="Calibri" w:cs="Calibri"/>
            <w:color w:val="0000CC"/>
            <w:sz w:val="22"/>
            <w:szCs w:val="22"/>
            <w:u w:val="single"/>
          </w:rPr>
          <w:t xml:space="preserve">https://doi.org/10.11646/zootaxa.4079.3.7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Mound LA,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zur Strassen R (2001)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Mexico: a critique of the review by Johansen &amp; Mojica-Guzmán (1998).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Nasseh OM, Mughni AAA (1990) Efficacy of chemical and natural insecticides for suppression of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(Thripidae - Thysanoptera) causing banana fruit spotting disease in the Yemen Arab Republic. In: </w:t>
      </w:r>
      <w:r>
        <w:rPr>
          <w:rFonts w:ascii="Calibri" w:hAnsi="Calibri" w:eastAsia="Calibri" w:cs="Calibri"/>
          <w:i/>
          <w:iCs/>
          <w:color w:val="000000"/>
          <w:sz w:val="22"/>
          <w:szCs w:val="22"/>
        </w:rPr>
        <w:t xml:space="preserve">Proceedings, Integrated Pest Management in Tropical and Subtropical Cropping Systems, Frankfurt, 1990</w:t>
      </w:r>
      <w:r>
        <w:rPr>
          <w:rFonts w:ascii="Calibri" w:hAnsi="Calibri" w:eastAsia="Calibri" w:cs="Calibri"/>
          <w:color w:val="000000"/>
          <w:sz w:val="22"/>
          <w:szCs w:val="22"/>
        </w:rPr>
        <w:t xml:space="preserve">, pp. 749-756. Deutsche Landwirtschaftsgesellschaft, Frankfurt am Main,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Rafter MA, Gillions RM, Walter GH (2008) Generalist herbivores in weed biological control – a natural experiment with a reportedly polyphagous thrips.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188-195. </w:t>
      </w:r>
      <w:hyperlink r:id="rId7753669e816a2f45c" w:history="1">
        <w:r>
          <w:rPr>
            <w:rFonts w:ascii="Calibri" w:hAnsi="Calibri" w:eastAsia="Calibri" w:cs="Calibri"/>
            <w:color w:val="0000CC"/>
            <w:sz w:val="22"/>
            <w:szCs w:val="22"/>
            <w:u w:val="single"/>
          </w:rPr>
          <w:t xml:space="preserve">https://doi.org/10.1016/j.biocontrol.2007.09.011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Rafter MA, Walter GH (2013) Mate recognition in the South African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(Faure) and cross-mating tests with populations from Australia and South Africa. </w:t>
      </w:r>
      <w:r>
        <w:rPr>
          <w:rFonts w:ascii="Calibri" w:hAnsi="Calibri" w:eastAsia="Calibri" w:cs="Calibri"/>
          <w:i/>
          <w:iCs/>
          <w:color w:val="000000"/>
          <w:sz w:val="22"/>
          <w:szCs w:val="22"/>
        </w:rPr>
        <w:t xml:space="preserve">Journal of Insect Behaviour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780-795. </w:t>
      </w:r>
      <w:hyperlink r:id="rId5630669e816a2f4ee" w:history="1">
        <w:r>
          <w:rPr>
            <w:rFonts w:ascii="Calibri" w:hAnsi="Calibri" w:eastAsia="Calibri" w:cs="Calibri"/>
            <w:color w:val="0000CC"/>
            <w:sz w:val="22"/>
            <w:szCs w:val="22"/>
            <w:u w:val="single"/>
          </w:rPr>
          <w:t xml:space="preserve">https://doi.org/10.1007/s10905-013-9391-7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Rafter MA, Hereward JP, Walter GH (2013) Species limits, quarantine risk and the intrigue of a polyphagous invasive pest with highly restricted host relationships in its area of invasion.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1195-1207. </w:t>
      </w:r>
      <w:hyperlink r:id="rId3375669e816a2f560" w:history="1">
        <w:r>
          <w:rPr>
            <w:rFonts w:ascii="Calibri" w:hAnsi="Calibri" w:eastAsia="Calibri" w:cs="Calibri"/>
            <w:color w:val="0000CC"/>
            <w:sz w:val="22"/>
            <w:szCs w:val="22"/>
            <w:u w:val="single"/>
          </w:rPr>
          <w:t xml:space="preserve">https://doi.org/10.1111/eva.12096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Rattan PS (1992)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synthetic pyrethroid insecticides and alternatives. </w:t>
      </w:r>
      <w:r>
        <w:rPr>
          <w:rFonts w:ascii="Calibri" w:hAnsi="Calibri" w:eastAsia="Calibri" w:cs="Calibri"/>
          <w:i/>
          <w:iCs/>
          <w:color w:val="000000"/>
          <w:sz w:val="22"/>
          <w:szCs w:val="22"/>
        </w:rPr>
        <w:t xml:space="preserve">Quarterly Newsletter, Tea Research Foundation of Central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Samways MJ, Tate BA, Murdoch E (1987) Population levels of adult citrus thrips,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relative to season and fruit scarring.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372-377.</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Available at:</w:t>
      </w:r>
      <w:r>
        <w:rPr>
          <w:rFonts w:ascii="Calibri" w:hAnsi="Calibri" w:eastAsia="Calibri" w:cs="Calibri"/>
          <w:color w:val="000000"/>
          <w:sz w:val="22"/>
          <w:szCs w:val="22"/>
        </w:rPr>
        <w:t xml:space="preserve"> </w:t>
      </w:r>
      <w:hyperlink r:id="rId9752669e816a2f6c5" w:history="1">
        <w:r>
          <w:rPr>
            <w:rFonts w:ascii="Calibri" w:hAnsi="Calibri" w:eastAsia="Calibri" w:cs="Calibri"/>
            <w:color w:val="0000CC"/>
            <w:sz w:val="22"/>
            <w:szCs w:val="22"/>
            <w:u w:val="single"/>
          </w:rPr>
          <w:t xml:space="preserve">https://thrips.info/wiki/scirtothrips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Ulitzka MR (2020) Thrips-</w:t>
      </w:r>
      <w:r>
        <w:rPr>
          <w:rFonts w:ascii="Calibri" w:hAnsi="Calibri" w:eastAsia="Calibri" w:cs="Calibri"/>
          <w:i/>
          <w:iCs/>
          <w:color w:val="000000"/>
          <w:sz w:val="22"/>
          <w:szCs w:val="22"/>
        </w:rPr>
        <w:t xml:space="preserve">iD – </w:t>
      </w:r>
      <w:r>
        <w:rPr>
          <w:rFonts w:ascii="Calibri" w:hAnsi="Calibri" w:eastAsia="Calibri" w:cs="Calibri"/>
          <w:color w:val="000000"/>
          <w:sz w:val="22"/>
          <w:szCs w:val="22"/>
        </w:rPr>
        <w:t xml:space="preserve">Fang &amp; Präparation, Larven. </w:t>
      </w:r>
      <w:r>
        <w:rPr>
          <w:rFonts w:ascii="Calibri" w:hAnsi="Calibri" w:eastAsia="Calibri" w:cs="Calibri"/>
          <w:i/>
          <w:iCs/>
          <w:color w:val="000000"/>
          <w:sz w:val="22"/>
          <w:szCs w:val="22"/>
        </w:rPr>
        <w:t xml:space="preserve">Available at: </w:t>
      </w:r>
      <w:hyperlink r:id="rId3667669e816a2f727" w:history="1">
        <w:r>
          <w:rPr>
            <w:rFonts w:ascii="Calibri" w:hAnsi="Calibri" w:eastAsia="Calibri" w:cs="Calibri"/>
            <w:color w:val="0000CC"/>
            <w:sz w:val="22"/>
            <w:szCs w:val="22"/>
            <w:u w:val="single"/>
          </w:rPr>
          <w:t xml:space="preserve">http://www.thrips-id.com/de/sammlung/praeparation/#1483911720964-ae0d4a53-85fc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Kirk WDJ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 </w:t>
      </w:r>
      <w:hyperlink r:id="rId6144669e816a2f798" w:history="1">
        <w:r>
          <w:rPr>
            <w:rFonts w:ascii="Calibri" w:hAnsi="Calibri" w:eastAsia="Calibri" w:cs="Calibri"/>
            <w:color w:val="0000CC"/>
            <w:sz w:val="22"/>
            <w:szCs w:val="22"/>
            <w:u w:val="single"/>
          </w:rPr>
          <w:t xml:space="preserve">https://doi.org/10.1163/22119434-900000294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Manfred R. Ulitzka, </w:t>
      </w:r>
      <w:hyperlink r:id="rId3366669e816a2f7ed" w:history="1">
        <w:r>
          <w:rPr>
            <w:rFonts w:ascii="Calibri" w:hAnsi="Calibri" w:eastAsia="Calibri" w:cs="Calibri"/>
            <w:b/>
            <w:bCs/>
            <w:color w:val="0000CC"/>
            <w:sz w:val="22"/>
            <w:szCs w:val="22"/>
            <w:u w:val="single"/>
          </w:rPr>
          <w:t xml:space="preserve">Thrips-</w:t>
        </w:r>
        <w:r>
          <w:rPr>
            <w:rFonts w:ascii="Calibri" w:hAnsi="Calibri" w:eastAsia="Calibri" w:cs="Calibri"/>
            <w:b/>
            <w:bCs/>
            <w:i/>
            <w:iCs/>
            <w:color w:val="0000CC"/>
            <w:sz w:val="22"/>
            <w:szCs w:val="22"/>
            <w:u w:val="single"/>
          </w:rPr>
          <w:t xml:space="preserve">iD</w:t>
        </w:r>
      </w:hyperlink>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online. </w:t>
      </w:r>
      <w:hyperlink r:id="rId7482669e816a2f8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7963627" name="name7333669e816a2f9b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02669e816a2f9b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98496">
    <w:multiLevelType w:val="hybridMultilevel"/>
    <w:lvl w:ilvl="0" w:tplc="66205759">
      <w:start w:val="1"/>
      <w:numFmt w:val="decimal"/>
      <w:lvlText w:val="%1."/>
      <w:lvlJc w:val="left"/>
      <w:pPr>
        <w:ind w:left="720" w:hanging="360"/>
      </w:pPr>
    </w:lvl>
    <w:lvl w:ilvl="1" w:tplc="66205759" w:tentative="1">
      <w:start w:val="1"/>
      <w:numFmt w:val="lowerLetter"/>
      <w:lvlText w:val="%2."/>
      <w:lvlJc w:val="left"/>
      <w:pPr>
        <w:ind w:left="1440" w:hanging="360"/>
      </w:pPr>
    </w:lvl>
    <w:lvl w:ilvl="2" w:tplc="66205759" w:tentative="1">
      <w:start w:val="1"/>
      <w:numFmt w:val="lowerRoman"/>
      <w:lvlText w:val="%3."/>
      <w:lvlJc w:val="right"/>
      <w:pPr>
        <w:ind w:left="2160" w:hanging="180"/>
      </w:pPr>
    </w:lvl>
    <w:lvl w:ilvl="3" w:tplc="66205759" w:tentative="1">
      <w:start w:val="1"/>
      <w:numFmt w:val="decimal"/>
      <w:lvlText w:val="%4."/>
      <w:lvlJc w:val="left"/>
      <w:pPr>
        <w:ind w:left="2880" w:hanging="360"/>
      </w:pPr>
    </w:lvl>
    <w:lvl w:ilvl="4" w:tplc="66205759" w:tentative="1">
      <w:start w:val="1"/>
      <w:numFmt w:val="lowerLetter"/>
      <w:lvlText w:val="%5."/>
      <w:lvlJc w:val="left"/>
      <w:pPr>
        <w:ind w:left="3600" w:hanging="360"/>
      </w:pPr>
    </w:lvl>
    <w:lvl w:ilvl="5" w:tplc="66205759" w:tentative="1">
      <w:start w:val="1"/>
      <w:numFmt w:val="lowerRoman"/>
      <w:lvlText w:val="%6."/>
      <w:lvlJc w:val="right"/>
      <w:pPr>
        <w:ind w:left="4320" w:hanging="180"/>
      </w:pPr>
    </w:lvl>
    <w:lvl w:ilvl="6" w:tplc="66205759" w:tentative="1">
      <w:start w:val="1"/>
      <w:numFmt w:val="decimal"/>
      <w:lvlText w:val="%7."/>
      <w:lvlJc w:val="left"/>
      <w:pPr>
        <w:ind w:left="5040" w:hanging="360"/>
      </w:pPr>
    </w:lvl>
    <w:lvl w:ilvl="7" w:tplc="66205759" w:tentative="1">
      <w:start w:val="1"/>
      <w:numFmt w:val="lowerLetter"/>
      <w:lvlText w:val="%8."/>
      <w:lvlJc w:val="left"/>
      <w:pPr>
        <w:ind w:left="5760" w:hanging="360"/>
      </w:pPr>
    </w:lvl>
    <w:lvl w:ilvl="8" w:tplc="66205759" w:tentative="1">
      <w:start w:val="1"/>
      <w:numFmt w:val="lowerRoman"/>
      <w:lvlText w:val="%9."/>
      <w:lvlJc w:val="right"/>
      <w:pPr>
        <w:ind w:left="6480" w:hanging="180"/>
      </w:pPr>
    </w:lvl>
  </w:abstractNum>
  <w:abstractNum w:abstractNumId="78598495">
    <w:multiLevelType w:val="hybridMultilevel"/>
    <w:lvl w:ilvl="0" w:tplc="41324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98495">
    <w:abstractNumId w:val="78598495"/>
  </w:num>
  <w:num w:numId="78598496">
    <w:abstractNumId w:val="785984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8041679" Type="http://schemas.microsoft.com/office/2011/relationships/commentsExtended" Target="commentsExtended.xml"/><Relationship Id="rId153309925" Type="http://schemas.microsoft.com/office/2011/relationships/people" Target="people.xml"/><Relationship Id="rId6191669e816a2bbb7" Type="http://schemas.openxmlformats.org/officeDocument/2006/relationships/hyperlink" Target="https://gd.eppo.int/taxon/SCITAU/" TargetMode="External"/><Relationship Id="rId4342669e816a2bc20" Type="http://schemas.openxmlformats.org/officeDocument/2006/relationships/hyperlink" Target="https://gd.eppo.int/taxon/SCITAU/categorization" TargetMode="External"/><Relationship Id="rId4497669e816a2bdf0" Type="http://schemas.openxmlformats.org/officeDocument/2006/relationships/hyperlink" Target="https://gd.eppo.int/taxon/SCITAU/photos" TargetMode="External"/><Relationship Id="rId1926669e816a2e392" Type="http://schemas.openxmlformats.org/officeDocument/2006/relationships/hyperlink" Target="https://doi.org/10.1016/j.funbio.2019.08.009" TargetMode="External"/><Relationship Id="rId6514669e816a2e417" Type="http://schemas.openxmlformats.org/officeDocument/2006/relationships/hyperlink" Target="https://doi.org/10.4001/003.027.0245" TargetMode="External"/><Relationship Id="rId5846669e816a2e4a9" Type="http://schemas.openxmlformats.org/officeDocument/2006/relationships/hyperlink" Target="https://doi.org/10.4001/003.028.0133" TargetMode="External"/><Relationship Id="rId4458669e816a2e56a" Type="http://schemas.openxmlformats.org/officeDocument/2006/relationships/hyperlink" Target="https://www.cabi.org/isc/datasheet/49061" TargetMode="External"/><Relationship Id="rId2880669e816a2e61f" Type="http://schemas.openxmlformats.org/officeDocument/2006/relationships/hyperlink" Target="https://revues.cirad.fr/index.php/fruits/article/view/35648" TargetMode="External"/><Relationship Id="rId4112669e816a2e6a1" Type="http://schemas.openxmlformats.org/officeDocument/2006/relationships/hyperlink" Target="https://doi.org/10.2903/j.efsa.2018.5188" TargetMode="External"/><Relationship Id="rId6628669e816a2e747" Type="http://schemas.openxmlformats.org/officeDocument/2006/relationships/hyperlink" Target="https://doi.org/10.2903/sp.efsa.2019.EN-1564" TargetMode="External"/><Relationship Id="rId1249669e816a2e7e4" Type="http://schemas.openxmlformats.org/officeDocument/2006/relationships/hyperlink" Target="https://gd.eppo.int/standards/PM7/" TargetMode="External"/><Relationship Id="rId1772669e816a2ea46" Type="http://schemas.openxmlformats.org/officeDocument/2006/relationships/hyperlink" Target="https://doi.org/10.1093/jisesa/iey028" TargetMode="External"/><Relationship Id="rId8991669e816a2ea98" Type="http://schemas.openxmlformats.org/officeDocument/2006/relationships/hyperlink" Target="https://doi.org/10.17660/ActaHortic.2015.1065.137" TargetMode="External"/><Relationship Id="rId1079669e816a2ef3a" Type="http://schemas.openxmlformats.org/officeDocument/2006/relationships/hyperlink" Target="https://doi.org/10.1603/0013-8746(2008)101%5b491:RASOST%5d2.0.CO;2" TargetMode="External"/><Relationship Id="rId5404669e816a2f052" Type="http://schemas.openxmlformats.org/officeDocument/2006/relationships/hyperlink" Target="https://secure.fera.defra.gov.uk/phiw/riskRegister/downloadExternalPra.cfm?id=3917" TargetMode="External"/><Relationship Id="rId9551669e816a2f140" Type="http://schemas.openxmlformats.org/officeDocument/2006/relationships/hyperlink" Target="http://thripsnet.zoologie.uni-halle.de/key-server-neu/data/03030c05-030b-4107-880b-0a0a0702060d/media/Html/index.html" TargetMode="External"/><Relationship Id="rId9374669e816a2f1d4" Type="http://schemas.openxmlformats.org/officeDocument/2006/relationships/hyperlink" Target="https://doi.org/10.1111/j.1326-6756.2004.00437.x" TargetMode="External"/><Relationship Id="rId9537669e816a2f284" Type="http://schemas.openxmlformats.org/officeDocument/2006/relationships/hyperlink" Target="https://doi.org/10.11646/zootaxa.4079.3.7" TargetMode="External"/><Relationship Id="rId7753669e816a2f45c" Type="http://schemas.openxmlformats.org/officeDocument/2006/relationships/hyperlink" Target="https://doi.org/10.1016/j.biocontrol.2007.09.011" TargetMode="External"/><Relationship Id="rId5630669e816a2f4ee" Type="http://schemas.openxmlformats.org/officeDocument/2006/relationships/hyperlink" Target="https://doi.org/10.1007/s10905-013-9391-7" TargetMode="External"/><Relationship Id="rId3375669e816a2f560" Type="http://schemas.openxmlformats.org/officeDocument/2006/relationships/hyperlink" Target="https://doi.org/10.1111/eva.12096" TargetMode="External"/><Relationship Id="rId9752669e816a2f6c5" Type="http://schemas.openxmlformats.org/officeDocument/2006/relationships/hyperlink" Target="https://thrips.info/wiki/scirtothrips" TargetMode="External"/><Relationship Id="rId3667669e816a2f727" Type="http://schemas.openxmlformats.org/officeDocument/2006/relationships/hyperlink" Target="http://www.thrips-id.com/de/sammlung/praeparation/#1483911720964-ae0d4a53-85fc" TargetMode="External"/><Relationship Id="rId6144669e816a2f798" Type="http://schemas.openxmlformats.org/officeDocument/2006/relationships/hyperlink" Target="https://doi.org/10.1163/22119434-900000294" TargetMode="External"/><Relationship Id="rId3366669e816a2f7ed" Type="http://schemas.openxmlformats.org/officeDocument/2006/relationships/hyperlink" Target="http://www.thrips-id.com/" TargetMode="External"/><Relationship Id="rId7482669e816a2f8a0" Type="http://schemas.openxmlformats.org/officeDocument/2006/relationships/hyperlink" Target="https://gd.eppo.int" TargetMode="External"/><Relationship Id="rId2690669e816a2bcf9" Type="http://schemas.openxmlformats.org/officeDocument/2006/relationships/image" Target="media/imgrId2690669e816a2bcf9.jpg"/><Relationship Id="rId5104669e816a2d32b" Type="http://schemas.openxmlformats.org/officeDocument/2006/relationships/image" Target="media/imgrId5104669e816a2d32b.jpg"/><Relationship Id="rId7302669e816a2f9bc" Type="http://schemas.openxmlformats.org/officeDocument/2006/relationships/image" Target="media/imgrId7302669e816a2f9b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